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11ADF" w:rsidRPr="00604862" w:rsidRDefault="0075659A" w:rsidP="00736C34">
      <w:pPr>
        <w:jc w:val="center"/>
        <w:rPr>
          <w:sz w:val="28"/>
          <w:szCs w:val="28"/>
        </w:rPr>
      </w:pPr>
      <w:r w:rsidRPr="00604862">
        <w:rPr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414FC1" w:rsidRPr="00604862" w:rsidRDefault="007C451F" w:rsidP="00736C34">
      <w:pPr>
        <w:jc w:val="center"/>
        <w:rPr>
          <w:sz w:val="28"/>
          <w:szCs w:val="28"/>
        </w:rPr>
      </w:pPr>
      <w:r w:rsidRPr="00604862">
        <w:rPr>
          <w:sz w:val="28"/>
          <w:szCs w:val="28"/>
        </w:rPr>
        <w:t>«</w:t>
      </w:r>
      <w:r w:rsidR="00155E1B" w:rsidRPr="00604862">
        <w:rPr>
          <w:sz w:val="28"/>
          <w:szCs w:val="28"/>
        </w:rPr>
        <w:t xml:space="preserve">Детский сад № </w:t>
      </w:r>
      <w:r w:rsidRPr="00604862">
        <w:rPr>
          <w:sz w:val="28"/>
          <w:szCs w:val="28"/>
        </w:rPr>
        <w:t>6</w:t>
      </w:r>
      <w:r w:rsidR="00155E1B" w:rsidRPr="00604862">
        <w:rPr>
          <w:sz w:val="28"/>
          <w:szCs w:val="28"/>
        </w:rPr>
        <w:t>5</w:t>
      </w:r>
      <w:r w:rsidRPr="00604862">
        <w:rPr>
          <w:sz w:val="28"/>
          <w:szCs w:val="28"/>
        </w:rPr>
        <w:t xml:space="preserve"> «Буратино»</w:t>
      </w:r>
    </w:p>
    <w:p w:rsidR="0075659A" w:rsidRPr="00604862" w:rsidRDefault="0075659A" w:rsidP="00736C34">
      <w:pPr>
        <w:spacing w:after="120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32"/>
        <w:tblW w:w="0" w:type="auto"/>
        <w:tblLook w:val="04A0"/>
      </w:tblPr>
      <w:tblGrid>
        <w:gridCol w:w="4927"/>
        <w:gridCol w:w="4820"/>
      </w:tblGrid>
      <w:tr w:rsidR="00736C34" w:rsidRPr="00604862" w:rsidTr="00736C34">
        <w:tc>
          <w:tcPr>
            <w:tcW w:w="4927" w:type="dxa"/>
            <w:shd w:val="clear" w:color="auto" w:fill="auto"/>
          </w:tcPr>
          <w:p w:rsidR="00736C34" w:rsidRPr="00604862" w:rsidRDefault="00736C34" w:rsidP="00736C34">
            <w:pPr>
              <w:pStyle w:val="a0"/>
              <w:rPr>
                <w:color w:val="000000"/>
                <w:sz w:val="28"/>
                <w:szCs w:val="28"/>
              </w:rPr>
            </w:pPr>
            <w:r w:rsidRPr="00604862">
              <w:rPr>
                <w:color w:val="000000"/>
                <w:sz w:val="28"/>
                <w:szCs w:val="28"/>
              </w:rPr>
              <w:t>«Принято»</w:t>
            </w:r>
          </w:p>
          <w:p w:rsidR="00736C34" w:rsidRPr="00604862" w:rsidRDefault="00736C34" w:rsidP="00736C34">
            <w:pPr>
              <w:pStyle w:val="a0"/>
              <w:rPr>
                <w:color w:val="000000"/>
                <w:sz w:val="28"/>
                <w:szCs w:val="28"/>
              </w:rPr>
            </w:pPr>
            <w:r w:rsidRPr="00604862">
              <w:rPr>
                <w:color w:val="000000"/>
                <w:sz w:val="28"/>
                <w:szCs w:val="28"/>
              </w:rPr>
              <w:t>Педагогическим советом</w:t>
            </w:r>
          </w:p>
          <w:p w:rsidR="00736C34" w:rsidRPr="00604862" w:rsidRDefault="00736C34" w:rsidP="00736C34">
            <w:pPr>
              <w:pStyle w:val="a0"/>
              <w:rPr>
                <w:color w:val="000000"/>
                <w:sz w:val="28"/>
                <w:szCs w:val="28"/>
              </w:rPr>
            </w:pPr>
            <w:r w:rsidRPr="00604862">
              <w:rPr>
                <w:color w:val="000000"/>
                <w:sz w:val="28"/>
                <w:szCs w:val="28"/>
              </w:rPr>
              <w:t xml:space="preserve">МБДОУ </w:t>
            </w:r>
            <w:proofErr w:type="spellStart"/>
            <w:r w:rsidRPr="00604862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604862">
              <w:rPr>
                <w:color w:val="000000"/>
                <w:sz w:val="28"/>
                <w:szCs w:val="28"/>
              </w:rPr>
              <w:t>/с № 65 «Буратино»</w:t>
            </w:r>
          </w:p>
          <w:p w:rsidR="00736C34" w:rsidRPr="00604862" w:rsidRDefault="00736C34" w:rsidP="00736C34">
            <w:pPr>
              <w:pStyle w:val="a0"/>
              <w:rPr>
                <w:color w:val="000000"/>
                <w:sz w:val="28"/>
                <w:szCs w:val="28"/>
              </w:rPr>
            </w:pPr>
            <w:r w:rsidRPr="00604862">
              <w:rPr>
                <w:color w:val="000000"/>
                <w:sz w:val="28"/>
                <w:szCs w:val="28"/>
              </w:rPr>
              <w:t xml:space="preserve">« </w:t>
            </w:r>
            <w:r w:rsidR="000B407D">
              <w:rPr>
                <w:color w:val="000000"/>
                <w:sz w:val="28"/>
                <w:szCs w:val="28"/>
              </w:rPr>
              <w:t>11</w:t>
            </w:r>
            <w:r w:rsidRPr="00604862">
              <w:rPr>
                <w:color w:val="000000"/>
                <w:sz w:val="28"/>
                <w:szCs w:val="28"/>
              </w:rPr>
              <w:t>» ____</w:t>
            </w:r>
            <w:r w:rsidR="000B407D" w:rsidRPr="000B407D">
              <w:rPr>
                <w:color w:val="000000"/>
                <w:sz w:val="28"/>
                <w:szCs w:val="28"/>
                <w:u w:val="single"/>
              </w:rPr>
              <w:t>08</w:t>
            </w:r>
            <w:r w:rsidRPr="00604862">
              <w:rPr>
                <w:color w:val="000000"/>
                <w:sz w:val="28"/>
                <w:szCs w:val="28"/>
              </w:rPr>
              <w:t>_____ 20</w:t>
            </w:r>
            <w:r w:rsidR="00E96BE6">
              <w:rPr>
                <w:color w:val="000000"/>
                <w:sz w:val="28"/>
                <w:szCs w:val="28"/>
              </w:rPr>
              <w:t>2</w:t>
            </w:r>
            <w:r w:rsidR="009547FC">
              <w:rPr>
                <w:color w:val="000000"/>
                <w:sz w:val="28"/>
                <w:szCs w:val="28"/>
              </w:rPr>
              <w:t>1</w:t>
            </w:r>
            <w:r w:rsidRPr="00604862">
              <w:rPr>
                <w:color w:val="000000"/>
                <w:sz w:val="28"/>
                <w:szCs w:val="28"/>
              </w:rPr>
              <w:t>г.</w:t>
            </w:r>
          </w:p>
          <w:p w:rsidR="00736C34" w:rsidRPr="00604862" w:rsidRDefault="00736C34" w:rsidP="000B407D">
            <w:pPr>
              <w:pStyle w:val="a0"/>
              <w:rPr>
                <w:color w:val="000000"/>
                <w:sz w:val="28"/>
                <w:szCs w:val="28"/>
              </w:rPr>
            </w:pPr>
            <w:r w:rsidRPr="00604862">
              <w:rPr>
                <w:color w:val="000000"/>
                <w:sz w:val="28"/>
                <w:szCs w:val="28"/>
              </w:rPr>
              <w:t xml:space="preserve">Протокол № </w:t>
            </w:r>
            <w:r w:rsidR="000B407D">
              <w:rPr>
                <w:color w:val="000000"/>
                <w:sz w:val="28"/>
                <w:szCs w:val="28"/>
              </w:rPr>
              <w:t xml:space="preserve"> 2     </w:t>
            </w:r>
          </w:p>
          <w:p w:rsidR="00736C34" w:rsidRPr="00604862" w:rsidRDefault="00736C34" w:rsidP="00736C34">
            <w:pPr>
              <w:pStyle w:val="a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736C34" w:rsidRPr="00604862" w:rsidRDefault="00736C34" w:rsidP="00736C34">
            <w:pPr>
              <w:pStyle w:val="a0"/>
              <w:jc w:val="right"/>
              <w:rPr>
                <w:color w:val="000000"/>
                <w:sz w:val="28"/>
                <w:szCs w:val="28"/>
              </w:rPr>
            </w:pPr>
            <w:r w:rsidRPr="00604862">
              <w:rPr>
                <w:color w:val="000000"/>
                <w:sz w:val="28"/>
                <w:szCs w:val="28"/>
              </w:rPr>
              <w:t>«УТВЕРЖДАЮ»</w:t>
            </w:r>
          </w:p>
          <w:p w:rsidR="00736C34" w:rsidRPr="00604862" w:rsidRDefault="00736C34" w:rsidP="00736C34">
            <w:pPr>
              <w:pStyle w:val="a0"/>
              <w:jc w:val="right"/>
              <w:rPr>
                <w:color w:val="000000"/>
                <w:sz w:val="28"/>
                <w:szCs w:val="28"/>
              </w:rPr>
            </w:pPr>
            <w:r w:rsidRPr="00604862">
              <w:rPr>
                <w:color w:val="000000"/>
                <w:sz w:val="28"/>
                <w:szCs w:val="28"/>
              </w:rPr>
              <w:t xml:space="preserve">Заведующий МБДОУ </w:t>
            </w:r>
            <w:proofErr w:type="spellStart"/>
            <w:r w:rsidRPr="00604862">
              <w:rPr>
                <w:color w:val="000000"/>
                <w:sz w:val="28"/>
                <w:szCs w:val="28"/>
              </w:rPr>
              <w:t>д</w:t>
            </w:r>
            <w:proofErr w:type="spellEnd"/>
            <w:r w:rsidRPr="00604862">
              <w:rPr>
                <w:color w:val="000000"/>
                <w:sz w:val="28"/>
                <w:szCs w:val="28"/>
              </w:rPr>
              <w:t>/с № 65 «Буратино»</w:t>
            </w:r>
          </w:p>
          <w:p w:rsidR="00736C34" w:rsidRPr="00604862" w:rsidRDefault="00736C34" w:rsidP="00736C34">
            <w:pPr>
              <w:pStyle w:val="a0"/>
              <w:jc w:val="right"/>
              <w:rPr>
                <w:color w:val="000000"/>
                <w:sz w:val="28"/>
                <w:szCs w:val="28"/>
              </w:rPr>
            </w:pPr>
            <w:r w:rsidRPr="00604862">
              <w:rPr>
                <w:color w:val="000000"/>
                <w:sz w:val="28"/>
                <w:szCs w:val="28"/>
              </w:rPr>
              <w:t>_______________ Н.А. Воробьева</w:t>
            </w:r>
          </w:p>
          <w:p w:rsidR="000B407D" w:rsidRPr="00604862" w:rsidRDefault="000B407D" w:rsidP="000B407D">
            <w:pPr>
              <w:pStyle w:val="a0"/>
              <w:jc w:val="right"/>
              <w:rPr>
                <w:color w:val="000000"/>
                <w:sz w:val="28"/>
                <w:szCs w:val="28"/>
              </w:rPr>
            </w:pPr>
            <w:r w:rsidRPr="00604862">
              <w:rPr>
                <w:color w:val="000000"/>
                <w:sz w:val="28"/>
                <w:szCs w:val="28"/>
              </w:rPr>
              <w:t xml:space="preserve">« </w:t>
            </w:r>
            <w:r>
              <w:rPr>
                <w:color w:val="000000"/>
                <w:sz w:val="28"/>
                <w:szCs w:val="28"/>
              </w:rPr>
              <w:t>11</w:t>
            </w:r>
            <w:r w:rsidRPr="00604862">
              <w:rPr>
                <w:color w:val="000000"/>
                <w:sz w:val="28"/>
                <w:szCs w:val="28"/>
              </w:rPr>
              <w:t>» ____</w:t>
            </w:r>
            <w:r w:rsidRPr="000B407D">
              <w:rPr>
                <w:color w:val="000000"/>
                <w:sz w:val="28"/>
                <w:szCs w:val="28"/>
                <w:u w:val="single"/>
              </w:rPr>
              <w:t>08</w:t>
            </w:r>
            <w:r w:rsidRPr="00604862">
              <w:rPr>
                <w:color w:val="000000"/>
                <w:sz w:val="28"/>
                <w:szCs w:val="28"/>
              </w:rPr>
              <w:t>_____ 20</w:t>
            </w:r>
            <w:r>
              <w:rPr>
                <w:color w:val="000000"/>
                <w:sz w:val="28"/>
                <w:szCs w:val="28"/>
              </w:rPr>
              <w:t>21</w:t>
            </w:r>
            <w:r w:rsidRPr="00604862">
              <w:rPr>
                <w:color w:val="000000"/>
                <w:sz w:val="28"/>
                <w:szCs w:val="28"/>
              </w:rPr>
              <w:t>г.</w:t>
            </w:r>
          </w:p>
          <w:p w:rsidR="00736C34" w:rsidRPr="00604862" w:rsidRDefault="00736C34" w:rsidP="00736C34">
            <w:pPr>
              <w:pStyle w:val="a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75659A" w:rsidRPr="00604862" w:rsidRDefault="0075659A" w:rsidP="00736C34">
      <w:pPr>
        <w:pStyle w:val="ac"/>
        <w:spacing w:before="0" w:after="120"/>
        <w:ind w:left="-900" w:firstLine="900"/>
        <w:jc w:val="center"/>
        <w:rPr>
          <w:b/>
          <w:color w:val="000000"/>
          <w:sz w:val="28"/>
          <w:szCs w:val="28"/>
        </w:rPr>
      </w:pPr>
    </w:p>
    <w:p w:rsidR="00011ADF" w:rsidRPr="00604862" w:rsidRDefault="00011ADF" w:rsidP="00736C34">
      <w:pPr>
        <w:spacing w:after="120"/>
        <w:ind w:left="-900" w:firstLine="900"/>
        <w:jc w:val="center"/>
        <w:rPr>
          <w:b/>
          <w:sz w:val="28"/>
          <w:szCs w:val="28"/>
        </w:rPr>
      </w:pPr>
    </w:p>
    <w:p w:rsidR="00841E0C" w:rsidRPr="00604862" w:rsidRDefault="00841E0C" w:rsidP="00841E0C">
      <w:pPr>
        <w:ind w:left="28"/>
        <w:jc w:val="center"/>
        <w:rPr>
          <w:b/>
          <w:sz w:val="28"/>
          <w:szCs w:val="28"/>
        </w:rPr>
      </w:pPr>
    </w:p>
    <w:p w:rsidR="00841E0C" w:rsidRPr="00604862" w:rsidRDefault="00841E0C" w:rsidP="00841E0C">
      <w:pPr>
        <w:ind w:left="28"/>
        <w:jc w:val="center"/>
        <w:rPr>
          <w:b/>
          <w:sz w:val="28"/>
          <w:szCs w:val="28"/>
        </w:rPr>
      </w:pPr>
    </w:p>
    <w:p w:rsidR="00841E0C" w:rsidRPr="00604862" w:rsidRDefault="00D93EB8" w:rsidP="00841E0C">
      <w:pPr>
        <w:ind w:left="2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ПЕРСПЕКТИВНЫЙ ПЛАН</w:t>
      </w:r>
    </w:p>
    <w:p w:rsidR="0075659A" w:rsidRPr="00604862" w:rsidRDefault="00D93EB8" w:rsidP="00841E0C">
      <w:pPr>
        <w:ind w:left="28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(</w:t>
      </w:r>
      <w:r w:rsidR="00841E0C" w:rsidRPr="00604862">
        <w:rPr>
          <w:b/>
          <w:sz w:val="40"/>
          <w:szCs w:val="40"/>
        </w:rPr>
        <w:t>РАБОЧАЯ ПРОГРАММА</w:t>
      </w:r>
      <w:r>
        <w:rPr>
          <w:b/>
          <w:sz w:val="40"/>
          <w:szCs w:val="40"/>
        </w:rPr>
        <w:t>)</w:t>
      </w:r>
      <w:r w:rsidR="00841E0C" w:rsidRPr="00604862">
        <w:rPr>
          <w:b/>
          <w:sz w:val="40"/>
          <w:szCs w:val="40"/>
        </w:rPr>
        <w:t xml:space="preserve"> </w:t>
      </w:r>
    </w:p>
    <w:p w:rsidR="008364ED" w:rsidRPr="00604862" w:rsidRDefault="00841E0C" w:rsidP="00841E0C">
      <w:pPr>
        <w:ind w:left="28"/>
        <w:jc w:val="center"/>
        <w:rPr>
          <w:b/>
          <w:sz w:val="40"/>
          <w:szCs w:val="40"/>
        </w:rPr>
      </w:pPr>
      <w:r w:rsidRPr="00604862">
        <w:rPr>
          <w:b/>
          <w:sz w:val="40"/>
          <w:szCs w:val="40"/>
        </w:rPr>
        <w:t xml:space="preserve">ПЕДАГОГА-ПСИХОЛОГА </w:t>
      </w:r>
    </w:p>
    <w:p w:rsidR="009120AD" w:rsidRPr="00604862" w:rsidRDefault="00841E0C" w:rsidP="009120AD">
      <w:pPr>
        <w:pStyle w:val="25"/>
        <w:shd w:val="clear" w:color="auto" w:fill="auto"/>
        <w:tabs>
          <w:tab w:val="left" w:pos="466"/>
        </w:tabs>
        <w:spacing w:before="0" w:line="240" w:lineRule="auto"/>
        <w:ind w:right="54" w:firstLine="0"/>
        <w:jc w:val="center"/>
        <w:rPr>
          <w:b/>
          <w:sz w:val="40"/>
          <w:szCs w:val="40"/>
        </w:rPr>
      </w:pPr>
      <w:r w:rsidRPr="00604862">
        <w:rPr>
          <w:b/>
          <w:sz w:val="40"/>
          <w:szCs w:val="40"/>
        </w:rPr>
        <w:t xml:space="preserve">МБДОУ </w:t>
      </w:r>
      <w:r w:rsidR="009120AD" w:rsidRPr="00604862">
        <w:rPr>
          <w:b/>
          <w:sz w:val="40"/>
          <w:szCs w:val="40"/>
        </w:rPr>
        <w:t>«ДЕТСКИЙ САД № 65 «БУРАТИНО»</w:t>
      </w:r>
    </w:p>
    <w:p w:rsidR="0075659A" w:rsidRDefault="00D93EB8" w:rsidP="00D93EB8">
      <w:pPr>
        <w:ind w:left="28"/>
        <w:jc w:val="center"/>
        <w:rPr>
          <w:sz w:val="32"/>
          <w:szCs w:val="32"/>
        </w:rPr>
      </w:pPr>
      <w:r w:rsidRPr="00D93EB8">
        <w:rPr>
          <w:sz w:val="32"/>
          <w:szCs w:val="32"/>
        </w:rPr>
        <w:t xml:space="preserve">на основе основной образовательной программы дошкольного образования и адаптированной программы дошкольного образования </w:t>
      </w:r>
      <w:r>
        <w:rPr>
          <w:sz w:val="32"/>
          <w:szCs w:val="32"/>
        </w:rPr>
        <w:t xml:space="preserve">для </w:t>
      </w:r>
      <w:r w:rsidRPr="00D93EB8">
        <w:rPr>
          <w:sz w:val="32"/>
          <w:szCs w:val="32"/>
        </w:rPr>
        <w:t>детей с ТНР</w:t>
      </w:r>
      <w:r>
        <w:rPr>
          <w:sz w:val="32"/>
          <w:szCs w:val="32"/>
        </w:rPr>
        <w:t xml:space="preserve"> МБДОУ </w:t>
      </w:r>
      <w:proofErr w:type="spellStart"/>
      <w:r>
        <w:rPr>
          <w:sz w:val="32"/>
          <w:szCs w:val="32"/>
        </w:rPr>
        <w:t>д</w:t>
      </w:r>
      <w:proofErr w:type="spellEnd"/>
      <w:r>
        <w:rPr>
          <w:sz w:val="32"/>
          <w:szCs w:val="32"/>
        </w:rPr>
        <w:t>/с №</w:t>
      </w:r>
      <w:r w:rsidR="000B407D">
        <w:rPr>
          <w:sz w:val="32"/>
          <w:szCs w:val="32"/>
        </w:rPr>
        <w:t xml:space="preserve"> </w:t>
      </w:r>
      <w:r>
        <w:rPr>
          <w:sz w:val="32"/>
          <w:szCs w:val="32"/>
        </w:rPr>
        <w:t>65</w:t>
      </w:r>
      <w:r w:rsidR="000B407D">
        <w:rPr>
          <w:sz w:val="32"/>
          <w:szCs w:val="32"/>
        </w:rPr>
        <w:t xml:space="preserve"> «Буратино»</w:t>
      </w:r>
    </w:p>
    <w:p w:rsidR="00D93EB8" w:rsidRPr="00D93EB8" w:rsidRDefault="00D93EB8" w:rsidP="00D93EB8">
      <w:pPr>
        <w:ind w:left="28"/>
        <w:jc w:val="center"/>
        <w:rPr>
          <w:sz w:val="32"/>
          <w:szCs w:val="32"/>
        </w:rPr>
      </w:pPr>
      <w:r>
        <w:rPr>
          <w:sz w:val="32"/>
          <w:szCs w:val="32"/>
        </w:rPr>
        <w:t>на 202</w:t>
      </w:r>
      <w:r w:rsidR="009547FC">
        <w:rPr>
          <w:sz w:val="32"/>
          <w:szCs w:val="32"/>
        </w:rPr>
        <w:t>1</w:t>
      </w:r>
      <w:r>
        <w:rPr>
          <w:sz w:val="32"/>
          <w:szCs w:val="32"/>
        </w:rPr>
        <w:t>-202</w:t>
      </w:r>
      <w:r w:rsidR="009547FC">
        <w:rPr>
          <w:sz w:val="32"/>
          <w:szCs w:val="32"/>
        </w:rPr>
        <w:t>2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уч.г</w:t>
      </w:r>
      <w:proofErr w:type="spellEnd"/>
      <w:r>
        <w:rPr>
          <w:sz w:val="32"/>
          <w:szCs w:val="32"/>
        </w:rPr>
        <w:t>.</w:t>
      </w:r>
    </w:p>
    <w:p w:rsidR="00D93EB8" w:rsidRPr="00604862" w:rsidRDefault="00D93EB8" w:rsidP="00D93EB8">
      <w:pPr>
        <w:tabs>
          <w:tab w:val="left" w:pos="5892"/>
        </w:tabs>
        <w:ind w:left="28"/>
        <w:rPr>
          <w:rFonts w:ascii="Bookman Old Style" w:hAnsi="Bookman Old Style"/>
          <w:b/>
          <w:sz w:val="40"/>
          <w:szCs w:val="40"/>
        </w:rPr>
      </w:pPr>
    </w:p>
    <w:p w:rsidR="008364ED" w:rsidRPr="00604862" w:rsidRDefault="008364ED" w:rsidP="00736C34">
      <w:pPr>
        <w:ind w:left="28"/>
        <w:jc w:val="center"/>
        <w:rPr>
          <w:sz w:val="28"/>
          <w:szCs w:val="28"/>
        </w:rPr>
      </w:pPr>
    </w:p>
    <w:p w:rsidR="00736C34" w:rsidRPr="00604862" w:rsidRDefault="00736C34" w:rsidP="00736C34">
      <w:pPr>
        <w:spacing w:after="120"/>
        <w:ind w:left="-900" w:firstLine="900"/>
        <w:jc w:val="center"/>
        <w:rPr>
          <w:b/>
          <w:sz w:val="28"/>
          <w:szCs w:val="28"/>
        </w:rPr>
      </w:pPr>
    </w:p>
    <w:p w:rsidR="00736C34" w:rsidRPr="00604862" w:rsidRDefault="00736C34" w:rsidP="00736C34">
      <w:pPr>
        <w:spacing w:after="120"/>
        <w:ind w:left="-900" w:firstLine="900"/>
        <w:jc w:val="center"/>
        <w:rPr>
          <w:b/>
          <w:sz w:val="28"/>
          <w:szCs w:val="28"/>
        </w:rPr>
      </w:pPr>
    </w:p>
    <w:p w:rsidR="00155E1B" w:rsidRPr="00604862" w:rsidRDefault="00155E1B" w:rsidP="00736C34">
      <w:pPr>
        <w:spacing w:after="120"/>
        <w:ind w:left="-900" w:firstLine="900"/>
        <w:jc w:val="right"/>
        <w:rPr>
          <w:b/>
          <w:sz w:val="28"/>
          <w:szCs w:val="28"/>
        </w:rPr>
      </w:pPr>
      <w:r w:rsidRPr="00604862">
        <w:rPr>
          <w:b/>
          <w:sz w:val="28"/>
          <w:szCs w:val="28"/>
        </w:rPr>
        <w:t xml:space="preserve">Подготовили зам. зав по ВМР </w:t>
      </w:r>
      <w:proofErr w:type="spellStart"/>
      <w:r w:rsidR="00D70467" w:rsidRPr="00604862">
        <w:rPr>
          <w:b/>
          <w:sz w:val="28"/>
          <w:szCs w:val="28"/>
        </w:rPr>
        <w:t>Дараган</w:t>
      </w:r>
      <w:proofErr w:type="spellEnd"/>
      <w:r w:rsidR="00D70467" w:rsidRPr="00604862">
        <w:rPr>
          <w:b/>
          <w:sz w:val="28"/>
          <w:szCs w:val="28"/>
        </w:rPr>
        <w:t xml:space="preserve"> Галина Михайловна</w:t>
      </w:r>
    </w:p>
    <w:p w:rsidR="0075659A" w:rsidRPr="00604862" w:rsidRDefault="00155E1B" w:rsidP="00736C34">
      <w:pPr>
        <w:spacing w:after="120"/>
        <w:ind w:left="-900" w:firstLine="900"/>
        <w:jc w:val="right"/>
        <w:rPr>
          <w:b/>
          <w:sz w:val="28"/>
          <w:szCs w:val="28"/>
        </w:rPr>
      </w:pPr>
      <w:r w:rsidRPr="00604862">
        <w:rPr>
          <w:b/>
          <w:sz w:val="28"/>
          <w:szCs w:val="28"/>
        </w:rPr>
        <w:t xml:space="preserve">педагог - психолог </w:t>
      </w:r>
      <w:proofErr w:type="spellStart"/>
      <w:r w:rsidR="007C451F" w:rsidRPr="00604862">
        <w:rPr>
          <w:b/>
          <w:sz w:val="28"/>
          <w:szCs w:val="28"/>
        </w:rPr>
        <w:t>Бурлаченко</w:t>
      </w:r>
      <w:proofErr w:type="spellEnd"/>
      <w:r w:rsidR="007C451F" w:rsidRPr="00604862">
        <w:rPr>
          <w:b/>
          <w:sz w:val="28"/>
          <w:szCs w:val="28"/>
        </w:rPr>
        <w:t xml:space="preserve"> Елена Юрьевна</w:t>
      </w:r>
    </w:p>
    <w:p w:rsidR="00D70467" w:rsidRPr="00604862" w:rsidRDefault="00D70467" w:rsidP="00841E0C">
      <w:pPr>
        <w:spacing w:after="120"/>
        <w:ind w:left="-900" w:firstLine="900"/>
        <w:rPr>
          <w:b/>
          <w:sz w:val="28"/>
          <w:szCs w:val="28"/>
        </w:rPr>
      </w:pPr>
    </w:p>
    <w:p w:rsidR="00841E0C" w:rsidRPr="00604862" w:rsidRDefault="00841E0C" w:rsidP="00841E0C">
      <w:pPr>
        <w:spacing w:after="120"/>
        <w:ind w:left="-900" w:firstLine="900"/>
        <w:rPr>
          <w:b/>
          <w:sz w:val="28"/>
          <w:szCs w:val="28"/>
        </w:rPr>
      </w:pPr>
    </w:p>
    <w:p w:rsidR="00604862" w:rsidRDefault="00604862" w:rsidP="00736C34">
      <w:pPr>
        <w:spacing w:after="120"/>
        <w:rPr>
          <w:b/>
          <w:sz w:val="28"/>
          <w:szCs w:val="28"/>
        </w:rPr>
      </w:pPr>
    </w:p>
    <w:p w:rsidR="00604862" w:rsidRDefault="00604862" w:rsidP="00736C34">
      <w:pPr>
        <w:spacing w:after="120"/>
        <w:rPr>
          <w:b/>
          <w:sz w:val="28"/>
          <w:szCs w:val="28"/>
        </w:rPr>
      </w:pPr>
    </w:p>
    <w:p w:rsidR="00604862" w:rsidRPr="00604862" w:rsidRDefault="00604862" w:rsidP="00736C34">
      <w:pPr>
        <w:spacing w:after="120"/>
        <w:rPr>
          <w:b/>
          <w:sz w:val="28"/>
          <w:szCs w:val="28"/>
        </w:rPr>
      </w:pPr>
    </w:p>
    <w:p w:rsidR="00F71FA5" w:rsidRPr="00604862" w:rsidRDefault="007C451F" w:rsidP="00736C34">
      <w:pPr>
        <w:ind w:left="-902" w:firstLine="902"/>
        <w:jc w:val="center"/>
        <w:rPr>
          <w:b/>
          <w:sz w:val="28"/>
          <w:szCs w:val="28"/>
        </w:rPr>
      </w:pPr>
      <w:r w:rsidRPr="00604862">
        <w:rPr>
          <w:b/>
          <w:sz w:val="28"/>
          <w:szCs w:val="28"/>
        </w:rPr>
        <w:t>Таганрог</w:t>
      </w:r>
    </w:p>
    <w:p w:rsidR="00020FFB" w:rsidRPr="00604862" w:rsidRDefault="007C451F" w:rsidP="00736C34">
      <w:pPr>
        <w:ind w:left="-902" w:firstLine="902"/>
        <w:jc w:val="center"/>
        <w:rPr>
          <w:b/>
          <w:sz w:val="28"/>
          <w:szCs w:val="28"/>
        </w:rPr>
      </w:pPr>
      <w:r w:rsidRPr="00604862">
        <w:rPr>
          <w:b/>
          <w:sz w:val="28"/>
          <w:szCs w:val="28"/>
        </w:rPr>
        <w:t>20</w:t>
      </w:r>
      <w:r w:rsidR="00E96BE6">
        <w:rPr>
          <w:b/>
          <w:sz w:val="28"/>
          <w:szCs w:val="28"/>
        </w:rPr>
        <w:t>2</w:t>
      </w:r>
      <w:r w:rsidR="009547FC">
        <w:rPr>
          <w:b/>
          <w:sz w:val="28"/>
          <w:szCs w:val="28"/>
        </w:rPr>
        <w:t>1</w:t>
      </w:r>
      <w:r w:rsidRPr="00604862">
        <w:rPr>
          <w:b/>
          <w:sz w:val="28"/>
          <w:szCs w:val="28"/>
        </w:rPr>
        <w:t>г.</w:t>
      </w:r>
      <w:r w:rsidR="00020FFB" w:rsidRPr="00604862">
        <w:rPr>
          <w:b/>
          <w:sz w:val="28"/>
          <w:szCs w:val="28"/>
        </w:rPr>
        <w:br w:type="page"/>
      </w:r>
    </w:p>
    <w:p w:rsidR="0059566E" w:rsidRPr="00604862" w:rsidRDefault="0059566E" w:rsidP="00736C34">
      <w:pPr>
        <w:ind w:left="-902" w:firstLine="902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7799"/>
        <w:gridCol w:w="1003"/>
      </w:tblGrid>
      <w:tr w:rsidR="00BF66CD" w:rsidRPr="00604862" w:rsidTr="00E531C9">
        <w:tc>
          <w:tcPr>
            <w:tcW w:w="861" w:type="dxa"/>
            <w:shd w:val="clear" w:color="auto" w:fill="auto"/>
          </w:tcPr>
          <w:p w:rsidR="00BF66CD" w:rsidRPr="00604862" w:rsidRDefault="00BF66CD" w:rsidP="00BF66CD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№</w:t>
            </w:r>
            <w:proofErr w:type="spellStart"/>
            <w:proofErr w:type="gramStart"/>
            <w:r w:rsidRPr="00604862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604862">
              <w:rPr>
                <w:sz w:val="28"/>
                <w:szCs w:val="28"/>
              </w:rPr>
              <w:t>/</w:t>
            </w:r>
            <w:proofErr w:type="spellStart"/>
            <w:r w:rsidRPr="00604862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799" w:type="dxa"/>
            <w:shd w:val="clear" w:color="auto" w:fill="auto"/>
          </w:tcPr>
          <w:p w:rsidR="00BF66CD" w:rsidRPr="00604862" w:rsidRDefault="00BF66CD" w:rsidP="00BF66CD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содержание</w:t>
            </w:r>
          </w:p>
        </w:tc>
        <w:tc>
          <w:tcPr>
            <w:tcW w:w="1003" w:type="dxa"/>
            <w:shd w:val="clear" w:color="auto" w:fill="auto"/>
          </w:tcPr>
          <w:p w:rsidR="00BF66CD" w:rsidRPr="00604862" w:rsidRDefault="00BF66CD" w:rsidP="001111E7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с. 2</w:t>
            </w:r>
          </w:p>
        </w:tc>
      </w:tr>
      <w:tr w:rsidR="00BF66CD" w:rsidRPr="00604862" w:rsidTr="00E531C9">
        <w:tc>
          <w:tcPr>
            <w:tcW w:w="861" w:type="dxa"/>
            <w:shd w:val="clear" w:color="auto" w:fill="auto"/>
          </w:tcPr>
          <w:p w:rsidR="00BF66CD" w:rsidRPr="00604862" w:rsidRDefault="00BF66CD" w:rsidP="00BF66CD">
            <w:pPr>
              <w:jc w:val="center"/>
              <w:rPr>
                <w:b/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7799" w:type="dxa"/>
            <w:shd w:val="clear" w:color="auto" w:fill="auto"/>
          </w:tcPr>
          <w:p w:rsidR="00BF66CD" w:rsidRPr="00604862" w:rsidRDefault="00BF66CD" w:rsidP="00BF66CD">
            <w:pPr>
              <w:jc w:val="center"/>
              <w:rPr>
                <w:b/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Целевой раздел</w:t>
            </w:r>
          </w:p>
        </w:tc>
        <w:tc>
          <w:tcPr>
            <w:tcW w:w="1003" w:type="dxa"/>
            <w:shd w:val="clear" w:color="auto" w:fill="auto"/>
          </w:tcPr>
          <w:p w:rsidR="00BF66CD" w:rsidRPr="00604862" w:rsidRDefault="00BF66CD" w:rsidP="001111E7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с. 3</w:t>
            </w:r>
          </w:p>
        </w:tc>
      </w:tr>
      <w:tr w:rsidR="00BF66CD" w:rsidRPr="00604862" w:rsidTr="00E531C9">
        <w:trPr>
          <w:trHeight w:val="274"/>
        </w:trPr>
        <w:tc>
          <w:tcPr>
            <w:tcW w:w="861" w:type="dxa"/>
            <w:shd w:val="clear" w:color="auto" w:fill="auto"/>
          </w:tcPr>
          <w:p w:rsidR="00BF66CD" w:rsidRPr="00604862" w:rsidRDefault="00BF66CD" w:rsidP="00BF66CD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1.</w:t>
            </w:r>
          </w:p>
        </w:tc>
        <w:tc>
          <w:tcPr>
            <w:tcW w:w="7799" w:type="dxa"/>
            <w:shd w:val="clear" w:color="auto" w:fill="auto"/>
          </w:tcPr>
          <w:p w:rsidR="00BF66CD" w:rsidRPr="00604862" w:rsidRDefault="00BF66CD" w:rsidP="0059566E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Пояснительная записка </w:t>
            </w:r>
          </w:p>
        </w:tc>
        <w:tc>
          <w:tcPr>
            <w:tcW w:w="1003" w:type="dxa"/>
            <w:shd w:val="clear" w:color="auto" w:fill="auto"/>
          </w:tcPr>
          <w:p w:rsidR="00BF66CD" w:rsidRPr="00604862" w:rsidRDefault="00BF66CD" w:rsidP="001111E7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с. 3</w:t>
            </w:r>
          </w:p>
        </w:tc>
      </w:tr>
      <w:tr w:rsidR="00BF66CD" w:rsidRPr="00604862" w:rsidTr="00E531C9">
        <w:tc>
          <w:tcPr>
            <w:tcW w:w="861" w:type="dxa"/>
            <w:shd w:val="clear" w:color="auto" w:fill="auto"/>
          </w:tcPr>
          <w:p w:rsidR="00BF66CD" w:rsidRPr="00604862" w:rsidRDefault="00BF66CD" w:rsidP="00BF66CD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1.1</w:t>
            </w:r>
          </w:p>
        </w:tc>
        <w:tc>
          <w:tcPr>
            <w:tcW w:w="7799" w:type="dxa"/>
            <w:shd w:val="clear" w:color="auto" w:fill="auto"/>
          </w:tcPr>
          <w:p w:rsidR="00BF66CD" w:rsidRPr="00E531C9" w:rsidRDefault="00E531C9" w:rsidP="00E531C9">
            <w:pPr>
              <w:rPr>
                <w:sz w:val="28"/>
                <w:szCs w:val="28"/>
              </w:rPr>
            </w:pPr>
            <w:r w:rsidRPr="00E531C9">
              <w:rPr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1003" w:type="dxa"/>
            <w:shd w:val="clear" w:color="auto" w:fill="auto"/>
          </w:tcPr>
          <w:p w:rsidR="00BF66CD" w:rsidRPr="00604862" w:rsidRDefault="00BF66CD" w:rsidP="00E531C9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с. </w:t>
            </w:r>
            <w:r w:rsidR="00E531C9">
              <w:rPr>
                <w:sz w:val="28"/>
                <w:szCs w:val="28"/>
              </w:rPr>
              <w:t>4</w:t>
            </w:r>
          </w:p>
        </w:tc>
      </w:tr>
      <w:tr w:rsidR="00BF66CD" w:rsidRPr="00604862" w:rsidTr="00E531C9">
        <w:trPr>
          <w:trHeight w:val="379"/>
        </w:trPr>
        <w:tc>
          <w:tcPr>
            <w:tcW w:w="861" w:type="dxa"/>
            <w:shd w:val="clear" w:color="auto" w:fill="auto"/>
          </w:tcPr>
          <w:p w:rsidR="00BF66CD" w:rsidRPr="00604862" w:rsidRDefault="00BF66CD" w:rsidP="00BF66CD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1.</w:t>
            </w:r>
            <w:r w:rsidR="00E531C9">
              <w:rPr>
                <w:sz w:val="28"/>
                <w:szCs w:val="28"/>
              </w:rPr>
              <w:t>2</w:t>
            </w:r>
          </w:p>
        </w:tc>
        <w:tc>
          <w:tcPr>
            <w:tcW w:w="7799" w:type="dxa"/>
            <w:shd w:val="clear" w:color="auto" w:fill="auto"/>
          </w:tcPr>
          <w:p w:rsidR="00BF66CD" w:rsidRPr="00604862" w:rsidRDefault="0059566E" w:rsidP="00BF66CD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Принципы построения рабочей программы</w:t>
            </w:r>
          </w:p>
        </w:tc>
        <w:tc>
          <w:tcPr>
            <w:tcW w:w="1003" w:type="dxa"/>
            <w:shd w:val="clear" w:color="auto" w:fill="auto"/>
          </w:tcPr>
          <w:p w:rsidR="00BF66CD" w:rsidRPr="00604862" w:rsidRDefault="00790084" w:rsidP="007B5578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</w:t>
            </w:r>
            <w:r w:rsidR="00BF66CD" w:rsidRPr="00604862">
              <w:rPr>
                <w:sz w:val="28"/>
                <w:szCs w:val="28"/>
              </w:rPr>
              <w:t xml:space="preserve">. </w:t>
            </w:r>
            <w:r w:rsidR="00E531C9">
              <w:rPr>
                <w:sz w:val="28"/>
                <w:szCs w:val="28"/>
              </w:rPr>
              <w:t>4</w:t>
            </w:r>
          </w:p>
        </w:tc>
      </w:tr>
      <w:tr w:rsidR="00BF66CD" w:rsidRPr="00604862" w:rsidTr="00E531C9">
        <w:tc>
          <w:tcPr>
            <w:tcW w:w="861" w:type="dxa"/>
            <w:shd w:val="clear" w:color="auto" w:fill="auto"/>
          </w:tcPr>
          <w:p w:rsidR="00BF66CD" w:rsidRPr="00604862" w:rsidRDefault="0059566E" w:rsidP="0059566E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2.</w:t>
            </w:r>
          </w:p>
        </w:tc>
        <w:tc>
          <w:tcPr>
            <w:tcW w:w="7799" w:type="dxa"/>
            <w:shd w:val="clear" w:color="auto" w:fill="auto"/>
          </w:tcPr>
          <w:p w:rsidR="00BF66CD" w:rsidRPr="00E531C9" w:rsidRDefault="00E531C9" w:rsidP="00BF66CD">
            <w:pPr>
              <w:rPr>
                <w:sz w:val="28"/>
                <w:szCs w:val="28"/>
              </w:rPr>
            </w:pPr>
            <w:r w:rsidRPr="00E531C9">
              <w:rPr>
                <w:sz w:val="28"/>
                <w:szCs w:val="28"/>
              </w:rPr>
              <w:t>Значимые характеристики для разработки и реализации программы, в том числе характеристики особенностей развития детей</w:t>
            </w:r>
          </w:p>
        </w:tc>
        <w:tc>
          <w:tcPr>
            <w:tcW w:w="1003" w:type="dxa"/>
            <w:shd w:val="clear" w:color="auto" w:fill="auto"/>
          </w:tcPr>
          <w:p w:rsidR="00BF66CD" w:rsidRPr="00604862" w:rsidRDefault="00BF66CD" w:rsidP="001111E7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с. </w:t>
            </w:r>
            <w:r w:rsidR="00E531C9">
              <w:rPr>
                <w:sz w:val="28"/>
                <w:szCs w:val="28"/>
              </w:rPr>
              <w:t>6</w:t>
            </w:r>
          </w:p>
        </w:tc>
      </w:tr>
      <w:tr w:rsidR="0059566E" w:rsidRPr="00604862" w:rsidTr="00E531C9">
        <w:tc>
          <w:tcPr>
            <w:tcW w:w="861" w:type="dxa"/>
            <w:shd w:val="clear" w:color="auto" w:fill="auto"/>
          </w:tcPr>
          <w:p w:rsidR="0059566E" w:rsidRPr="00604862" w:rsidRDefault="00D453E6" w:rsidP="00BF66CD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2.1.</w:t>
            </w:r>
          </w:p>
        </w:tc>
        <w:tc>
          <w:tcPr>
            <w:tcW w:w="7799" w:type="dxa"/>
            <w:shd w:val="clear" w:color="auto" w:fill="auto"/>
          </w:tcPr>
          <w:p w:rsidR="0059566E" w:rsidRPr="00E531C9" w:rsidRDefault="00E531C9" w:rsidP="00BF66CD">
            <w:pPr>
              <w:rPr>
                <w:sz w:val="28"/>
                <w:szCs w:val="28"/>
              </w:rPr>
            </w:pPr>
            <w:r w:rsidRPr="00E531C9">
              <w:rPr>
                <w:sz w:val="28"/>
                <w:szCs w:val="28"/>
              </w:rPr>
              <w:t>Планируемые результаты освоения психолого-педагогической Программы детьми дошкольного возраста, с учетом возрастных возможностей и индивидуальных различий детей</w:t>
            </w:r>
          </w:p>
        </w:tc>
        <w:tc>
          <w:tcPr>
            <w:tcW w:w="1003" w:type="dxa"/>
            <w:shd w:val="clear" w:color="auto" w:fill="auto"/>
          </w:tcPr>
          <w:p w:rsidR="0059566E" w:rsidRPr="00604862" w:rsidRDefault="00CA2BDD" w:rsidP="001111E7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с.</w:t>
            </w:r>
            <w:r w:rsidR="00E531C9">
              <w:rPr>
                <w:sz w:val="28"/>
                <w:szCs w:val="28"/>
              </w:rPr>
              <w:t>13</w:t>
            </w:r>
          </w:p>
        </w:tc>
      </w:tr>
      <w:tr w:rsidR="00BF66CD" w:rsidRPr="00604862" w:rsidTr="00E531C9">
        <w:tc>
          <w:tcPr>
            <w:tcW w:w="861" w:type="dxa"/>
            <w:shd w:val="clear" w:color="auto" w:fill="auto"/>
          </w:tcPr>
          <w:p w:rsidR="00BF66CD" w:rsidRPr="00604862" w:rsidRDefault="00BF66CD" w:rsidP="00BF66CD">
            <w:pPr>
              <w:jc w:val="center"/>
              <w:rPr>
                <w:b/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  <w:lang w:val="en-US"/>
              </w:rPr>
              <w:t>II</w:t>
            </w:r>
          </w:p>
        </w:tc>
        <w:tc>
          <w:tcPr>
            <w:tcW w:w="7799" w:type="dxa"/>
            <w:shd w:val="clear" w:color="auto" w:fill="auto"/>
          </w:tcPr>
          <w:p w:rsidR="00BF66CD" w:rsidRPr="00604862" w:rsidRDefault="00BF66CD" w:rsidP="00BF66CD">
            <w:pPr>
              <w:jc w:val="center"/>
              <w:rPr>
                <w:b/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Содержательный раздел</w:t>
            </w:r>
          </w:p>
        </w:tc>
        <w:tc>
          <w:tcPr>
            <w:tcW w:w="1003" w:type="dxa"/>
            <w:shd w:val="clear" w:color="auto" w:fill="auto"/>
          </w:tcPr>
          <w:p w:rsidR="00BF66CD" w:rsidRPr="00604862" w:rsidRDefault="001111E7" w:rsidP="001111E7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с. 1</w:t>
            </w:r>
            <w:r w:rsidR="00C7288E">
              <w:rPr>
                <w:sz w:val="28"/>
                <w:szCs w:val="28"/>
              </w:rPr>
              <w:t>6</w:t>
            </w:r>
          </w:p>
        </w:tc>
      </w:tr>
      <w:tr w:rsidR="00BF66CD" w:rsidRPr="00604862" w:rsidTr="00E531C9">
        <w:tc>
          <w:tcPr>
            <w:tcW w:w="861" w:type="dxa"/>
            <w:shd w:val="clear" w:color="auto" w:fill="auto"/>
          </w:tcPr>
          <w:p w:rsidR="00BF66CD" w:rsidRPr="00604862" w:rsidRDefault="00BF66CD" w:rsidP="00BF66CD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3.</w:t>
            </w:r>
          </w:p>
        </w:tc>
        <w:tc>
          <w:tcPr>
            <w:tcW w:w="7799" w:type="dxa"/>
            <w:shd w:val="clear" w:color="auto" w:fill="auto"/>
          </w:tcPr>
          <w:p w:rsidR="00BF66CD" w:rsidRPr="00604862" w:rsidRDefault="00D453E6" w:rsidP="00D453E6">
            <w:pPr>
              <w:jc w:val="both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Содержание психолого-педагогической работы по освоению детьми образовательных областей</w:t>
            </w:r>
          </w:p>
        </w:tc>
        <w:tc>
          <w:tcPr>
            <w:tcW w:w="1003" w:type="dxa"/>
            <w:shd w:val="clear" w:color="auto" w:fill="auto"/>
          </w:tcPr>
          <w:p w:rsidR="00BF66CD" w:rsidRPr="00604862" w:rsidRDefault="00BF66CD" w:rsidP="001111E7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с. 1</w:t>
            </w:r>
            <w:r w:rsidR="00C7288E">
              <w:rPr>
                <w:sz w:val="28"/>
                <w:szCs w:val="28"/>
              </w:rPr>
              <w:t>6</w:t>
            </w:r>
          </w:p>
        </w:tc>
      </w:tr>
      <w:tr w:rsidR="00BF66CD" w:rsidRPr="00604862" w:rsidTr="00E531C9">
        <w:tc>
          <w:tcPr>
            <w:tcW w:w="861" w:type="dxa"/>
            <w:shd w:val="clear" w:color="auto" w:fill="auto"/>
          </w:tcPr>
          <w:p w:rsidR="00BF66CD" w:rsidRPr="00604862" w:rsidRDefault="00BF66CD" w:rsidP="00BF66CD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4.</w:t>
            </w:r>
          </w:p>
        </w:tc>
        <w:tc>
          <w:tcPr>
            <w:tcW w:w="7799" w:type="dxa"/>
            <w:shd w:val="clear" w:color="auto" w:fill="auto"/>
          </w:tcPr>
          <w:p w:rsidR="00BF66CD" w:rsidRPr="00604862" w:rsidRDefault="00D453E6" w:rsidP="00BF66CD">
            <w:pPr>
              <w:rPr>
                <w:sz w:val="28"/>
                <w:szCs w:val="28"/>
              </w:rPr>
            </w:pPr>
            <w:r w:rsidRPr="00604862">
              <w:rPr>
                <w:rFonts w:eastAsia="Times New Roman"/>
                <w:color w:val="000000" w:themeColor="text1"/>
                <w:sz w:val="28"/>
                <w:szCs w:val="28"/>
              </w:rPr>
              <w:t>Основные направления деятельности педагога-психолога</w:t>
            </w:r>
          </w:p>
        </w:tc>
        <w:tc>
          <w:tcPr>
            <w:tcW w:w="1003" w:type="dxa"/>
            <w:shd w:val="clear" w:color="auto" w:fill="auto"/>
          </w:tcPr>
          <w:p w:rsidR="00BF66CD" w:rsidRPr="00604862" w:rsidRDefault="00BF66CD" w:rsidP="001111E7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с. </w:t>
            </w:r>
            <w:r w:rsidR="00186895" w:rsidRPr="00604862">
              <w:rPr>
                <w:sz w:val="28"/>
                <w:szCs w:val="28"/>
              </w:rPr>
              <w:t>1</w:t>
            </w:r>
            <w:r w:rsidR="00DC1C0E">
              <w:rPr>
                <w:sz w:val="28"/>
                <w:szCs w:val="28"/>
              </w:rPr>
              <w:t>7</w:t>
            </w:r>
          </w:p>
        </w:tc>
      </w:tr>
      <w:tr w:rsidR="00BF66CD" w:rsidRPr="00604862" w:rsidTr="00E531C9">
        <w:tc>
          <w:tcPr>
            <w:tcW w:w="861" w:type="dxa"/>
            <w:shd w:val="clear" w:color="auto" w:fill="auto"/>
          </w:tcPr>
          <w:p w:rsidR="00BF66CD" w:rsidRPr="00604862" w:rsidRDefault="00D453E6" w:rsidP="001830A2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4</w:t>
            </w:r>
            <w:r w:rsidR="00BF66CD" w:rsidRPr="00604862">
              <w:rPr>
                <w:sz w:val="28"/>
                <w:szCs w:val="28"/>
              </w:rPr>
              <w:t>.</w:t>
            </w:r>
            <w:r w:rsidR="001830A2" w:rsidRPr="00604862">
              <w:rPr>
                <w:sz w:val="28"/>
                <w:szCs w:val="28"/>
              </w:rPr>
              <w:t>1</w:t>
            </w:r>
            <w:r w:rsidR="00BF66CD" w:rsidRPr="00604862">
              <w:rPr>
                <w:sz w:val="28"/>
                <w:szCs w:val="28"/>
              </w:rPr>
              <w:t>.</w:t>
            </w:r>
          </w:p>
        </w:tc>
        <w:tc>
          <w:tcPr>
            <w:tcW w:w="7799" w:type="dxa"/>
            <w:shd w:val="clear" w:color="auto" w:fill="auto"/>
          </w:tcPr>
          <w:p w:rsidR="00BF66CD" w:rsidRPr="00604862" w:rsidRDefault="00E531C9" w:rsidP="00E531C9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>Психологическая диагностика</w:t>
            </w:r>
          </w:p>
        </w:tc>
        <w:tc>
          <w:tcPr>
            <w:tcW w:w="1003" w:type="dxa"/>
            <w:shd w:val="clear" w:color="auto" w:fill="auto"/>
          </w:tcPr>
          <w:p w:rsidR="00BF66CD" w:rsidRPr="00604862" w:rsidRDefault="00BF66CD" w:rsidP="001111E7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с. </w:t>
            </w:r>
            <w:r w:rsidR="00186895" w:rsidRPr="00604862">
              <w:rPr>
                <w:sz w:val="28"/>
                <w:szCs w:val="28"/>
              </w:rPr>
              <w:t>1</w:t>
            </w:r>
            <w:r w:rsidR="00C7288E">
              <w:rPr>
                <w:sz w:val="28"/>
                <w:szCs w:val="28"/>
              </w:rPr>
              <w:t>8</w:t>
            </w:r>
          </w:p>
        </w:tc>
      </w:tr>
      <w:tr w:rsidR="001830A2" w:rsidRPr="00604862" w:rsidTr="00E531C9">
        <w:tc>
          <w:tcPr>
            <w:tcW w:w="861" w:type="dxa"/>
            <w:shd w:val="clear" w:color="auto" w:fill="auto"/>
          </w:tcPr>
          <w:p w:rsidR="001830A2" w:rsidRPr="00604862" w:rsidRDefault="001830A2" w:rsidP="001830A2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4.2.</w:t>
            </w:r>
          </w:p>
        </w:tc>
        <w:tc>
          <w:tcPr>
            <w:tcW w:w="7799" w:type="dxa"/>
            <w:shd w:val="clear" w:color="auto" w:fill="auto"/>
          </w:tcPr>
          <w:p w:rsidR="001830A2" w:rsidRPr="00E531C9" w:rsidRDefault="00E531C9" w:rsidP="00D453E6">
            <w:pPr>
              <w:rPr>
                <w:rFonts w:eastAsia="Times New Roman"/>
                <w:color w:val="000000" w:themeColor="text1"/>
                <w:sz w:val="28"/>
                <w:szCs w:val="28"/>
              </w:rPr>
            </w:pPr>
            <w:r w:rsidRPr="00604862">
              <w:rPr>
                <w:bCs/>
                <w:sz w:val="28"/>
                <w:szCs w:val="28"/>
              </w:rPr>
              <w:t>Развивающая работа и психологическая коррекция</w:t>
            </w:r>
          </w:p>
        </w:tc>
        <w:tc>
          <w:tcPr>
            <w:tcW w:w="1003" w:type="dxa"/>
            <w:shd w:val="clear" w:color="auto" w:fill="auto"/>
          </w:tcPr>
          <w:p w:rsidR="001830A2" w:rsidRPr="00604862" w:rsidRDefault="00186895" w:rsidP="00E531C9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с.</w:t>
            </w:r>
            <w:r w:rsidR="00C7288E">
              <w:rPr>
                <w:sz w:val="28"/>
                <w:szCs w:val="28"/>
              </w:rPr>
              <w:t xml:space="preserve"> </w:t>
            </w:r>
            <w:r w:rsidR="00E531C9">
              <w:rPr>
                <w:sz w:val="28"/>
                <w:szCs w:val="28"/>
              </w:rPr>
              <w:t>23</w:t>
            </w:r>
          </w:p>
        </w:tc>
      </w:tr>
      <w:tr w:rsidR="00BF66CD" w:rsidRPr="00604862" w:rsidTr="00E531C9">
        <w:tc>
          <w:tcPr>
            <w:tcW w:w="861" w:type="dxa"/>
            <w:shd w:val="clear" w:color="auto" w:fill="auto"/>
          </w:tcPr>
          <w:p w:rsidR="00BF66CD" w:rsidRPr="00604862" w:rsidRDefault="00D453E6" w:rsidP="001830A2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4</w:t>
            </w:r>
            <w:r w:rsidR="00BF66CD" w:rsidRPr="00604862">
              <w:rPr>
                <w:sz w:val="28"/>
                <w:szCs w:val="28"/>
              </w:rPr>
              <w:t>.</w:t>
            </w:r>
            <w:r w:rsidR="001830A2" w:rsidRPr="00604862">
              <w:rPr>
                <w:sz w:val="28"/>
                <w:szCs w:val="28"/>
              </w:rPr>
              <w:t>3</w:t>
            </w:r>
            <w:r w:rsidR="00BF66CD" w:rsidRPr="00604862">
              <w:rPr>
                <w:sz w:val="28"/>
                <w:szCs w:val="28"/>
              </w:rPr>
              <w:t>.</w:t>
            </w:r>
          </w:p>
        </w:tc>
        <w:tc>
          <w:tcPr>
            <w:tcW w:w="7799" w:type="dxa"/>
            <w:shd w:val="clear" w:color="auto" w:fill="auto"/>
          </w:tcPr>
          <w:p w:rsidR="00BF66CD" w:rsidRPr="00604862" w:rsidRDefault="007C6092" w:rsidP="007C6092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 w:themeColor="text1"/>
                <w:sz w:val="28"/>
                <w:szCs w:val="28"/>
              </w:rPr>
              <w:t xml:space="preserve">Психологическое </w:t>
            </w:r>
            <w:r w:rsidR="00E531C9">
              <w:rPr>
                <w:rFonts w:eastAsia="Times New Roman"/>
                <w:color w:val="000000" w:themeColor="text1"/>
                <w:sz w:val="28"/>
                <w:szCs w:val="28"/>
              </w:rPr>
              <w:t>просв</w:t>
            </w:r>
            <w:r>
              <w:rPr>
                <w:rFonts w:eastAsia="Times New Roman"/>
                <w:color w:val="000000" w:themeColor="text1"/>
                <w:sz w:val="28"/>
                <w:szCs w:val="28"/>
              </w:rPr>
              <w:t>е</w:t>
            </w:r>
            <w:r w:rsidR="00E531C9">
              <w:rPr>
                <w:rFonts w:eastAsia="Times New Roman"/>
                <w:color w:val="000000" w:themeColor="text1"/>
                <w:sz w:val="28"/>
                <w:szCs w:val="28"/>
              </w:rPr>
              <w:t>щение</w:t>
            </w:r>
          </w:p>
        </w:tc>
        <w:tc>
          <w:tcPr>
            <w:tcW w:w="1003" w:type="dxa"/>
            <w:shd w:val="clear" w:color="auto" w:fill="auto"/>
          </w:tcPr>
          <w:p w:rsidR="00BF66CD" w:rsidRPr="00604862" w:rsidRDefault="00BF66CD" w:rsidP="001111E7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с.</w:t>
            </w:r>
            <w:r w:rsidR="00C7288E">
              <w:rPr>
                <w:sz w:val="28"/>
                <w:szCs w:val="28"/>
              </w:rPr>
              <w:t xml:space="preserve"> 2</w:t>
            </w:r>
            <w:r w:rsidR="00E531C9">
              <w:rPr>
                <w:sz w:val="28"/>
                <w:szCs w:val="28"/>
              </w:rPr>
              <w:t>5</w:t>
            </w:r>
          </w:p>
        </w:tc>
      </w:tr>
      <w:tr w:rsidR="00BF66CD" w:rsidRPr="00604862" w:rsidTr="00E531C9">
        <w:trPr>
          <w:trHeight w:val="299"/>
        </w:trPr>
        <w:tc>
          <w:tcPr>
            <w:tcW w:w="861" w:type="dxa"/>
            <w:shd w:val="clear" w:color="auto" w:fill="auto"/>
          </w:tcPr>
          <w:p w:rsidR="00BF66CD" w:rsidRPr="00604862" w:rsidRDefault="00D453E6" w:rsidP="001830A2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4</w:t>
            </w:r>
            <w:r w:rsidR="001830A2" w:rsidRPr="00604862">
              <w:rPr>
                <w:sz w:val="28"/>
                <w:szCs w:val="28"/>
              </w:rPr>
              <w:t>.4</w:t>
            </w:r>
            <w:r w:rsidR="00BF66CD" w:rsidRPr="00604862">
              <w:rPr>
                <w:sz w:val="28"/>
                <w:szCs w:val="28"/>
              </w:rPr>
              <w:t>.</w:t>
            </w:r>
          </w:p>
        </w:tc>
        <w:tc>
          <w:tcPr>
            <w:tcW w:w="7799" w:type="dxa"/>
            <w:shd w:val="clear" w:color="auto" w:fill="auto"/>
          </w:tcPr>
          <w:p w:rsidR="00BF66CD" w:rsidRPr="00604862" w:rsidRDefault="001830A2" w:rsidP="00BF66CD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Психологическ</w:t>
            </w:r>
            <w:r w:rsidR="00E531C9">
              <w:rPr>
                <w:sz w:val="28"/>
                <w:szCs w:val="28"/>
              </w:rPr>
              <w:t>ая профилактика</w:t>
            </w:r>
          </w:p>
        </w:tc>
        <w:tc>
          <w:tcPr>
            <w:tcW w:w="1003" w:type="dxa"/>
            <w:shd w:val="clear" w:color="auto" w:fill="auto"/>
          </w:tcPr>
          <w:p w:rsidR="00BF66CD" w:rsidRPr="00604862" w:rsidRDefault="00BF66CD" w:rsidP="001111E7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</w:t>
            </w:r>
            <w:r w:rsidR="00186895" w:rsidRPr="00604862">
              <w:rPr>
                <w:sz w:val="28"/>
                <w:szCs w:val="28"/>
              </w:rPr>
              <w:t xml:space="preserve">. </w:t>
            </w:r>
            <w:r w:rsidR="00C7288E">
              <w:rPr>
                <w:sz w:val="28"/>
                <w:szCs w:val="28"/>
              </w:rPr>
              <w:t>2</w:t>
            </w:r>
            <w:r w:rsidR="00E531C9">
              <w:rPr>
                <w:sz w:val="28"/>
                <w:szCs w:val="28"/>
              </w:rPr>
              <w:t>6</w:t>
            </w:r>
          </w:p>
        </w:tc>
      </w:tr>
      <w:tr w:rsidR="00BF66CD" w:rsidRPr="00604862" w:rsidTr="00E531C9">
        <w:trPr>
          <w:trHeight w:val="299"/>
        </w:trPr>
        <w:tc>
          <w:tcPr>
            <w:tcW w:w="861" w:type="dxa"/>
            <w:shd w:val="clear" w:color="auto" w:fill="auto"/>
          </w:tcPr>
          <w:p w:rsidR="00BF66CD" w:rsidRPr="00604862" w:rsidRDefault="001830A2" w:rsidP="001830A2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4</w:t>
            </w:r>
            <w:r w:rsidR="00BF66CD" w:rsidRPr="00604862">
              <w:rPr>
                <w:sz w:val="28"/>
                <w:szCs w:val="28"/>
              </w:rPr>
              <w:t>.</w:t>
            </w:r>
            <w:r w:rsidRPr="00604862">
              <w:rPr>
                <w:sz w:val="28"/>
                <w:szCs w:val="28"/>
              </w:rPr>
              <w:t>5</w:t>
            </w:r>
            <w:r w:rsidR="00BF66CD" w:rsidRPr="00604862">
              <w:rPr>
                <w:sz w:val="28"/>
                <w:szCs w:val="28"/>
              </w:rPr>
              <w:t>.</w:t>
            </w:r>
          </w:p>
        </w:tc>
        <w:tc>
          <w:tcPr>
            <w:tcW w:w="7799" w:type="dxa"/>
            <w:shd w:val="clear" w:color="auto" w:fill="auto"/>
          </w:tcPr>
          <w:p w:rsidR="00BF66CD" w:rsidRPr="007C6092" w:rsidRDefault="007C6092" w:rsidP="00BF66CD">
            <w:pPr>
              <w:rPr>
                <w:sz w:val="28"/>
                <w:szCs w:val="28"/>
              </w:rPr>
            </w:pPr>
            <w:r w:rsidRPr="007C6092">
              <w:rPr>
                <w:rFonts w:eastAsia="Times New Roman"/>
                <w:color w:val="000000" w:themeColor="text1"/>
                <w:sz w:val="28"/>
                <w:szCs w:val="28"/>
              </w:rPr>
              <w:t>Психологическое консультирование</w:t>
            </w:r>
          </w:p>
        </w:tc>
        <w:tc>
          <w:tcPr>
            <w:tcW w:w="1003" w:type="dxa"/>
            <w:shd w:val="clear" w:color="auto" w:fill="auto"/>
          </w:tcPr>
          <w:p w:rsidR="00BF66CD" w:rsidRPr="00604862" w:rsidRDefault="00BF66CD" w:rsidP="00C7288E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с. </w:t>
            </w:r>
            <w:r w:rsidR="007C6092">
              <w:rPr>
                <w:sz w:val="28"/>
                <w:szCs w:val="28"/>
              </w:rPr>
              <w:t>30</w:t>
            </w:r>
          </w:p>
        </w:tc>
      </w:tr>
      <w:tr w:rsidR="001830A2" w:rsidRPr="00604862" w:rsidTr="00E531C9">
        <w:trPr>
          <w:trHeight w:val="299"/>
        </w:trPr>
        <w:tc>
          <w:tcPr>
            <w:tcW w:w="861" w:type="dxa"/>
            <w:shd w:val="clear" w:color="auto" w:fill="auto"/>
          </w:tcPr>
          <w:p w:rsidR="001830A2" w:rsidRPr="00604862" w:rsidRDefault="001830A2" w:rsidP="00BF66CD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4.6.</w:t>
            </w:r>
          </w:p>
        </w:tc>
        <w:tc>
          <w:tcPr>
            <w:tcW w:w="7799" w:type="dxa"/>
            <w:shd w:val="clear" w:color="auto" w:fill="auto"/>
          </w:tcPr>
          <w:p w:rsidR="001830A2" w:rsidRPr="00604862" w:rsidRDefault="001830A2" w:rsidP="00BF66CD">
            <w:pPr>
              <w:rPr>
                <w:bCs/>
                <w:sz w:val="28"/>
                <w:szCs w:val="28"/>
              </w:rPr>
            </w:pPr>
            <w:r w:rsidRPr="00604862">
              <w:rPr>
                <w:bCs/>
                <w:sz w:val="28"/>
                <w:szCs w:val="28"/>
              </w:rPr>
              <w:t>Экспертная работа</w:t>
            </w:r>
          </w:p>
        </w:tc>
        <w:tc>
          <w:tcPr>
            <w:tcW w:w="1003" w:type="dxa"/>
            <w:shd w:val="clear" w:color="auto" w:fill="auto"/>
          </w:tcPr>
          <w:p w:rsidR="001830A2" w:rsidRPr="007C6092" w:rsidRDefault="00620E61" w:rsidP="00C7288E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с.</w:t>
            </w:r>
            <w:r w:rsidR="00DC1C0E">
              <w:rPr>
                <w:sz w:val="28"/>
                <w:szCs w:val="28"/>
              </w:rPr>
              <w:t>3</w:t>
            </w:r>
            <w:r w:rsidR="007C6092">
              <w:rPr>
                <w:sz w:val="28"/>
                <w:szCs w:val="28"/>
              </w:rPr>
              <w:t>1</w:t>
            </w:r>
          </w:p>
        </w:tc>
      </w:tr>
      <w:tr w:rsidR="00BF66CD" w:rsidRPr="00604862" w:rsidTr="00E531C9">
        <w:trPr>
          <w:trHeight w:val="299"/>
        </w:trPr>
        <w:tc>
          <w:tcPr>
            <w:tcW w:w="861" w:type="dxa"/>
            <w:shd w:val="clear" w:color="auto" w:fill="auto"/>
          </w:tcPr>
          <w:p w:rsidR="00BF66CD" w:rsidRPr="00604862" w:rsidRDefault="001830A2" w:rsidP="00BF66CD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4.7</w:t>
            </w:r>
            <w:r w:rsidR="00BF66CD" w:rsidRPr="00604862">
              <w:rPr>
                <w:sz w:val="28"/>
                <w:szCs w:val="28"/>
              </w:rPr>
              <w:t>.</w:t>
            </w:r>
          </w:p>
        </w:tc>
        <w:tc>
          <w:tcPr>
            <w:tcW w:w="7799" w:type="dxa"/>
            <w:shd w:val="clear" w:color="auto" w:fill="auto"/>
          </w:tcPr>
          <w:p w:rsidR="00BF66CD" w:rsidRPr="00604862" w:rsidRDefault="001830A2" w:rsidP="00BF66CD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Организационно-методическая работа</w:t>
            </w:r>
          </w:p>
        </w:tc>
        <w:tc>
          <w:tcPr>
            <w:tcW w:w="1003" w:type="dxa"/>
            <w:shd w:val="clear" w:color="auto" w:fill="auto"/>
          </w:tcPr>
          <w:p w:rsidR="00BF66CD" w:rsidRPr="007C6092" w:rsidRDefault="00BF66CD" w:rsidP="00C7288E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с.</w:t>
            </w:r>
            <w:r w:rsidR="00DC1C0E">
              <w:rPr>
                <w:sz w:val="28"/>
                <w:szCs w:val="28"/>
              </w:rPr>
              <w:t>3</w:t>
            </w:r>
            <w:r w:rsidR="007C6092">
              <w:rPr>
                <w:sz w:val="28"/>
                <w:szCs w:val="28"/>
              </w:rPr>
              <w:t>1</w:t>
            </w:r>
          </w:p>
        </w:tc>
      </w:tr>
      <w:tr w:rsidR="00BF66CD" w:rsidRPr="00604862" w:rsidTr="00E531C9">
        <w:trPr>
          <w:trHeight w:val="299"/>
        </w:trPr>
        <w:tc>
          <w:tcPr>
            <w:tcW w:w="861" w:type="dxa"/>
            <w:shd w:val="clear" w:color="auto" w:fill="auto"/>
          </w:tcPr>
          <w:p w:rsidR="00BF66CD" w:rsidRPr="00604862" w:rsidRDefault="00BF66CD" w:rsidP="00BF66CD">
            <w:pPr>
              <w:jc w:val="center"/>
              <w:rPr>
                <w:b/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7799" w:type="dxa"/>
            <w:shd w:val="clear" w:color="auto" w:fill="auto"/>
          </w:tcPr>
          <w:p w:rsidR="00BF66CD" w:rsidRPr="00604862" w:rsidRDefault="00BF66CD" w:rsidP="00BF66CD">
            <w:pPr>
              <w:jc w:val="center"/>
              <w:rPr>
                <w:b/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Организационный раздел</w:t>
            </w:r>
          </w:p>
        </w:tc>
        <w:tc>
          <w:tcPr>
            <w:tcW w:w="1003" w:type="dxa"/>
            <w:shd w:val="clear" w:color="auto" w:fill="auto"/>
          </w:tcPr>
          <w:p w:rsidR="00BF66CD" w:rsidRPr="007C6092" w:rsidRDefault="00BF66CD" w:rsidP="00C7288E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с.</w:t>
            </w:r>
            <w:r w:rsidR="00DC1C0E">
              <w:rPr>
                <w:sz w:val="28"/>
                <w:szCs w:val="28"/>
              </w:rPr>
              <w:t>3</w:t>
            </w:r>
            <w:r w:rsidR="007C6092">
              <w:rPr>
                <w:sz w:val="28"/>
                <w:szCs w:val="28"/>
              </w:rPr>
              <w:t>3</w:t>
            </w:r>
          </w:p>
        </w:tc>
      </w:tr>
      <w:tr w:rsidR="00BF66CD" w:rsidRPr="00604862" w:rsidTr="00E531C9">
        <w:trPr>
          <w:trHeight w:val="299"/>
        </w:trPr>
        <w:tc>
          <w:tcPr>
            <w:tcW w:w="861" w:type="dxa"/>
            <w:shd w:val="clear" w:color="auto" w:fill="auto"/>
          </w:tcPr>
          <w:p w:rsidR="00BF66CD" w:rsidRPr="00604862" w:rsidRDefault="00841E0C" w:rsidP="00BF66CD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5</w:t>
            </w:r>
            <w:r w:rsidR="00BF66CD" w:rsidRPr="00604862">
              <w:rPr>
                <w:sz w:val="28"/>
                <w:szCs w:val="28"/>
              </w:rPr>
              <w:t>.</w:t>
            </w:r>
          </w:p>
        </w:tc>
        <w:tc>
          <w:tcPr>
            <w:tcW w:w="7799" w:type="dxa"/>
            <w:shd w:val="clear" w:color="auto" w:fill="auto"/>
          </w:tcPr>
          <w:p w:rsidR="00BF66CD" w:rsidRPr="00604862" w:rsidRDefault="00841E0C" w:rsidP="00BF66CD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604862">
              <w:rPr>
                <w:sz w:val="28"/>
                <w:szCs w:val="28"/>
              </w:rPr>
              <w:t>Учебно</w:t>
            </w:r>
            <w:proofErr w:type="spellEnd"/>
            <w:r w:rsidRPr="00604862">
              <w:rPr>
                <w:sz w:val="28"/>
                <w:szCs w:val="28"/>
              </w:rPr>
              <w:t xml:space="preserve"> – методическое</w:t>
            </w:r>
            <w:proofErr w:type="gramEnd"/>
            <w:r w:rsidRPr="00604862">
              <w:rPr>
                <w:sz w:val="28"/>
                <w:szCs w:val="28"/>
              </w:rPr>
              <w:t xml:space="preserve"> и информационное обеспечение программы</w:t>
            </w:r>
          </w:p>
        </w:tc>
        <w:tc>
          <w:tcPr>
            <w:tcW w:w="1003" w:type="dxa"/>
            <w:shd w:val="clear" w:color="auto" w:fill="auto"/>
          </w:tcPr>
          <w:p w:rsidR="00BF66CD" w:rsidRPr="007C6092" w:rsidRDefault="00BF66CD" w:rsidP="00C7288E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с.</w:t>
            </w:r>
            <w:r w:rsidR="00DC1C0E">
              <w:rPr>
                <w:sz w:val="28"/>
                <w:szCs w:val="28"/>
              </w:rPr>
              <w:t>3</w:t>
            </w:r>
            <w:r w:rsidR="007C6092">
              <w:rPr>
                <w:sz w:val="28"/>
                <w:szCs w:val="28"/>
              </w:rPr>
              <w:t>3</w:t>
            </w:r>
          </w:p>
        </w:tc>
      </w:tr>
      <w:tr w:rsidR="00BF66CD" w:rsidRPr="00604862" w:rsidTr="00E531C9">
        <w:trPr>
          <w:trHeight w:val="299"/>
        </w:trPr>
        <w:tc>
          <w:tcPr>
            <w:tcW w:w="861" w:type="dxa"/>
            <w:shd w:val="clear" w:color="auto" w:fill="auto"/>
          </w:tcPr>
          <w:p w:rsidR="00BF66CD" w:rsidRPr="00604862" w:rsidRDefault="00841E0C" w:rsidP="00BF66CD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6</w:t>
            </w:r>
            <w:r w:rsidR="00BF66CD" w:rsidRPr="00604862">
              <w:rPr>
                <w:sz w:val="28"/>
                <w:szCs w:val="28"/>
              </w:rPr>
              <w:t>.</w:t>
            </w:r>
          </w:p>
        </w:tc>
        <w:tc>
          <w:tcPr>
            <w:tcW w:w="7799" w:type="dxa"/>
            <w:shd w:val="clear" w:color="auto" w:fill="auto"/>
          </w:tcPr>
          <w:p w:rsidR="00BF66CD" w:rsidRPr="00604862" w:rsidRDefault="00841E0C" w:rsidP="00841E0C">
            <w:pPr>
              <w:tabs>
                <w:tab w:val="left" w:pos="567"/>
              </w:tabs>
              <w:rPr>
                <w:bCs/>
                <w:color w:val="000000"/>
                <w:sz w:val="28"/>
                <w:szCs w:val="28"/>
              </w:rPr>
            </w:pPr>
            <w:r w:rsidRPr="00604862">
              <w:rPr>
                <w:bCs/>
                <w:sz w:val="28"/>
                <w:szCs w:val="28"/>
              </w:rPr>
              <w:t>Принципы проведения совместной деятельности с детьми</w:t>
            </w:r>
          </w:p>
        </w:tc>
        <w:tc>
          <w:tcPr>
            <w:tcW w:w="1003" w:type="dxa"/>
            <w:shd w:val="clear" w:color="auto" w:fill="auto"/>
          </w:tcPr>
          <w:p w:rsidR="00BF66CD" w:rsidRPr="007C6092" w:rsidRDefault="00BF66CD" w:rsidP="00C7288E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с.</w:t>
            </w:r>
            <w:r w:rsidR="00DC1C0E">
              <w:rPr>
                <w:sz w:val="28"/>
                <w:szCs w:val="28"/>
              </w:rPr>
              <w:t>3</w:t>
            </w:r>
            <w:r w:rsidR="007C6092">
              <w:rPr>
                <w:sz w:val="28"/>
                <w:szCs w:val="28"/>
              </w:rPr>
              <w:t>3</w:t>
            </w:r>
          </w:p>
        </w:tc>
      </w:tr>
      <w:tr w:rsidR="00BF66CD" w:rsidRPr="00604862" w:rsidTr="00E531C9">
        <w:trPr>
          <w:trHeight w:val="299"/>
        </w:trPr>
        <w:tc>
          <w:tcPr>
            <w:tcW w:w="861" w:type="dxa"/>
            <w:shd w:val="clear" w:color="auto" w:fill="auto"/>
          </w:tcPr>
          <w:p w:rsidR="00BF66CD" w:rsidRPr="00604862" w:rsidRDefault="00841E0C" w:rsidP="00BF66CD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7.</w:t>
            </w:r>
          </w:p>
        </w:tc>
        <w:tc>
          <w:tcPr>
            <w:tcW w:w="7799" w:type="dxa"/>
            <w:shd w:val="clear" w:color="auto" w:fill="auto"/>
          </w:tcPr>
          <w:p w:rsidR="00BF66CD" w:rsidRPr="00604862" w:rsidRDefault="00841E0C" w:rsidP="00841E0C">
            <w:pPr>
              <w:rPr>
                <w:sz w:val="28"/>
                <w:szCs w:val="28"/>
              </w:rPr>
            </w:pPr>
            <w:r w:rsidRPr="00604862">
              <w:rPr>
                <w:bCs/>
                <w:sz w:val="28"/>
                <w:szCs w:val="28"/>
              </w:rPr>
              <w:t>Формы работы педагога-психолога с детьми</w:t>
            </w:r>
          </w:p>
        </w:tc>
        <w:tc>
          <w:tcPr>
            <w:tcW w:w="1003" w:type="dxa"/>
            <w:shd w:val="clear" w:color="auto" w:fill="auto"/>
          </w:tcPr>
          <w:p w:rsidR="00BF66CD" w:rsidRPr="007C6092" w:rsidRDefault="00BF66CD" w:rsidP="001111E7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с.</w:t>
            </w:r>
            <w:r w:rsidR="00DC1C0E">
              <w:rPr>
                <w:sz w:val="28"/>
                <w:szCs w:val="28"/>
              </w:rPr>
              <w:t>3</w:t>
            </w:r>
            <w:r w:rsidR="007C6092">
              <w:rPr>
                <w:sz w:val="28"/>
                <w:szCs w:val="28"/>
              </w:rPr>
              <w:t>4</w:t>
            </w:r>
          </w:p>
        </w:tc>
      </w:tr>
      <w:tr w:rsidR="00BF66CD" w:rsidRPr="00604862" w:rsidTr="00E531C9">
        <w:trPr>
          <w:trHeight w:val="299"/>
        </w:trPr>
        <w:tc>
          <w:tcPr>
            <w:tcW w:w="861" w:type="dxa"/>
            <w:shd w:val="clear" w:color="auto" w:fill="auto"/>
          </w:tcPr>
          <w:p w:rsidR="00BF66CD" w:rsidRPr="00604862" w:rsidRDefault="00841E0C" w:rsidP="00BF66CD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8</w:t>
            </w:r>
            <w:r w:rsidR="00BF66CD" w:rsidRPr="00604862">
              <w:rPr>
                <w:sz w:val="28"/>
                <w:szCs w:val="28"/>
              </w:rPr>
              <w:t>.</w:t>
            </w:r>
          </w:p>
        </w:tc>
        <w:tc>
          <w:tcPr>
            <w:tcW w:w="7799" w:type="dxa"/>
            <w:shd w:val="clear" w:color="auto" w:fill="auto"/>
          </w:tcPr>
          <w:p w:rsidR="00BF66CD" w:rsidRPr="00604862" w:rsidRDefault="00841E0C" w:rsidP="00BF66CD">
            <w:pPr>
              <w:rPr>
                <w:sz w:val="28"/>
                <w:szCs w:val="28"/>
              </w:rPr>
            </w:pPr>
            <w:r w:rsidRPr="00604862">
              <w:rPr>
                <w:bCs/>
                <w:sz w:val="28"/>
                <w:szCs w:val="28"/>
              </w:rPr>
              <w:t>Формы работы педагога-психолога с родителями</w:t>
            </w:r>
          </w:p>
        </w:tc>
        <w:tc>
          <w:tcPr>
            <w:tcW w:w="1003" w:type="dxa"/>
            <w:shd w:val="clear" w:color="auto" w:fill="auto"/>
          </w:tcPr>
          <w:p w:rsidR="00BF66CD" w:rsidRPr="00EF583C" w:rsidRDefault="00BF66CD" w:rsidP="00F83D53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с.</w:t>
            </w:r>
            <w:r w:rsidR="00DC1C0E">
              <w:rPr>
                <w:sz w:val="28"/>
                <w:szCs w:val="28"/>
              </w:rPr>
              <w:t>3</w:t>
            </w:r>
            <w:r w:rsidR="007C6092">
              <w:rPr>
                <w:sz w:val="28"/>
                <w:szCs w:val="28"/>
              </w:rPr>
              <w:t>5</w:t>
            </w:r>
          </w:p>
        </w:tc>
      </w:tr>
      <w:tr w:rsidR="00BF66CD" w:rsidRPr="00604862" w:rsidTr="00E531C9">
        <w:trPr>
          <w:trHeight w:val="299"/>
        </w:trPr>
        <w:tc>
          <w:tcPr>
            <w:tcW w:w="861" w:type="dxa"/>
            <w:shd w:val="clear" w:color="auto" w:fill="auto"/>
          </w:tcPr>
          <w:p w:rsidR="00BF66CD" w:rsidRPr="00604862" w:rsidRDefault="00841E0C" w:rsidP="00BF66CD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9</w:t>
            </w:r>
            <w:r w:rsidR="00BF66CD" w:rsidRPr="00604862">
              <w:rPr>
                <w:sz w:val="28"/>
                <w:szCs w:val="28"/>
              </w:rPr>
              <w:t>.</w:t>
            </w:r>
          </w:p>
        </w:tc>
        <w:tc>
          <w:tcPr>
            <w:tcW w:w="7799" w:type="dxa"/>
            <w:shd w:val="clear" w:color="auto" w:fill="auto"/>
          </w:tcPr>
          <w:p w:rsidR="00BF66CD" w:rsidRPr="00604862" w:rsidRDefault="00841E0C" w:rsidP="00BF66CD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Перечень программ, технологий, пособий</w:t>
            </w:r>
          </w:p>
        </w:tc>
        <w:tc>
          <w:tcPr>
            <w:tcW w:w="1003" w:type="dxa"/>
            <w:shd w:val="clear" w:color="auto" w:fill="auto"/>
          </w:tcPr>
          <w:p w:rsidR="00BF66CD" w:rsidRPr="00C10BFC" w:rsidRDefault="00BF66CD" w:rsidP="00C7288E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</w:t>
            </w:r>
            <w:r w:rsidR="001111E7" w:rsidRPr="00604862">
              <w:rPr>
                <w:sz w:val="28"/>
                <w:szCs w:val="28"/>
              </w:rPr>
              <w:t>.</w:t>
            </w:r>
            <w:r w:rsidR="00DC1C0E">
              <w:rPr>
                <w:sz w:val="28"/>
                <w:szCs w:val="28"/>
              </w:rPr>
              <w:t>3</w:t>
            </w:r>
            <w:r w:rsidR="007C6092">
              <w:rPr>
                <w:sz w:val="28"/>
                <w:szCs w:val="28"/>
              </w:rPr>
              <w:t>5</w:t>
            </w:r>
          </w:p>
        </w:tc>
      </w:tr>
      <w:tr w:rsidR="00030F59" w:rsidRPr="00604862" w:rsidTr="00E531C9">
        <w:trPr>
          <w:trHeight w:val="299"/>
        </w:trPr>
        <w:tc>
          <w:tcPr>
            <w:tcW w:w="861" w:type="dxa"/>
            <w:shd w:val="clear" w:color="auto" w:fill="auto"/>
          </w:tcPr>
          <w:p w:rsidR="00030F59" w:rsidRPr="00604862" w:rsidRDefault="00030F59" w:rsidP="00BF66CD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10.</w:t>
            </w:r>
          </w:p>
        </w:tc>
        <w:tc>
          <w:tcPr>
            <w:tcW w:w="7799" w:type="dxa"/>
            <w:shd w:val="clear" w:color="auto" w:fill="auto"/>
          </w:tcPr>
          <w:p w:rsidR="00030F59" w:rsidRPr="00604862" w:rsidRDefault="00030F59" w:rsidP="00BF66CD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Приложения</w:t>
            </w:r>
          </w:p>
        </w:tc>
        <w:tc>
          <w:tcPr>
            <w:tcW w:w="1003" w:type="dxa"/>
            <w:shd w:val="clear" w:color="auto" w:fill="auto"/>
          </w:tcPr>
          <w:p w:rsidR="00030F59" w:rsidRPr="00C10BFC" w:rsidRDefault="001111E7" w:rsidP="00C7288E">
            <w:pPr>
              <w:jc w:val="center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с.</w:t>
            </w:r>
            <w:r w:rsidR="009251F4">
              <w:rPr>
                <w:sz w:val="28"/>
                <w:szCs w:val="28"/>
              </w:rPr>
              <w:t xml:space="preserve"> </w:t>
            </w:r>
            <w:r w:rsidR="00F83D53">
              <w:rPr>
                <w:sz w:val="28"/>
                <w:szCs w:val="28"/>
              </w:rPr>
              <w:t>3</w:t>
            </w:r>
            <w:r w:rsidR="007C6092">
              <w:rPr>
                <w:sz w:val="28"/>
                <w:szCs w:val="28"/>
              </w:rPr>
              <w:t>8</w:t>
            </w:r>
          </w:p>
        </w:tc>
      </w:tr>
      <w:tr w:rsidR="009251F4" w:rsidRPr="00604862" w:rsidTr="00E531C9">
        <w:trPr>
          <w:trHeight w:val="299"/>
        </w:trPr>
        <w:tc>
          <w:tcPr>
            <w:tcW w:w="861" w:type="dxa"/>
            <w:shd w:val="clear" w:color="auto" w:fill="auto"/>
          </w:tcPr>
          <w:p w:rsidR="009251F4" w:rsidRPr="00604862" w:rsidRDefault="009251F4" w:rsidP="00BF6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7799" w:type="dxa"/>
            <w:shd w:val="clear" w:color="auto" w:fill="auto"/>
          </w:tcPr>
          <w:p w:rsidR="009251F4" w:rsidRPr="00604862" w:rsidRDefault="007C6092" w:rsidP="007C6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Годовой план работы на 2021</w:t>
            </w:r>
            <w:r w:rsidR="009251F4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="009251F4">
              <w:rPr>
                <w:sz w:val="28"/>
                <w:szCs w:val="28"/>
              </w:rPr>
              <w:t xml:space="preserve"> </w:t>
            </w:r>
            <w:proofErr w:type="spellStart"/>
            <w:r w:rsidR="009251F4">
              <w:rPr>
                <w:sz w:val="28"/>
                <w:szCs w:val="28"/>
              </w:rPr>
              <w:t>уч.г</w:t>
            </w:r>
            <w:proofErr w:type="spellEnd"/>
            <w:r w:rsidR="009251F4">
              <w:rPr>
                <w:sz w:val="28"/>
                <w:szCs w:val="28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9251F4" w:rsidRPr="00604862" w:rsidRDefault="009251F4" w:rsidP="00C7288E">
            <w:pPr>
              <w:jc w:val="center"/>
              <w:rPr>
                <w:sz w:val="28"/>
                <w:szCs w:val="28"/>
              </w:rPr>
            </w:pPr>
          </w:p>
        </w:tc>
      </w:tr>
      <w:tr w:rsidR="009251F4" w:rsidRPr="00604862" w:rsidTr="00E531C9">
        <w:trPr>
          <w:trHeight w:val="299"/>
        </w:trPr>
        <w:tc>
          <w:tcPr>
            <w:tcW w:w="861" w:type="dxa"/>
            <w:shd w:val="clear" w:color="auto" w:fill="auto"/>
          </w:tcPr>
          <w:p w:rsidR="009251F4" w:rsidRDefault="009251F4" w:rsidP="00BF6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7799" w:type="dxa"/>
            <w:shd w:val="clear" w:color="auto" w:fill="auto"/>
          </w:tcPr>
          <w:p w:rsidR="009251F4" w:rsidRDefault="009251F4" w:rsidP="007C6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7C6092">
              <w:rPr>
                <w:sz w:val="28"/>
                <w:szCs w:val="28"/>
              </w:rPr>
              <w:t>рафик работы на 2021</w:t>
            </w:r>
            <w:r>
              <w:rPr>
                <w:sz w:val="28"/>
                <w:szCs w:val="28"/>
              </w:rPr>
              <w:t>-202</w:t>
            </w:r>
            <w:r w:rsidR="007C60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9251F4" w:rsidRDefault="009251F4" w:rsidP="00C7288E">
            <w:pPr>
              <w:jc w:val="center"/>
              <w:rPr>
                <w:sz w:val="28"/>
                <w:szCs w:val="28"/>
              </w:rPr>
            </w:pPr>
          </w:p>
        </w:tc>
      </w:tr>
      <w:tr w:rsidR="009251F4" w:rsidRPr="00604862" w:rsidTr="00E531C9">
        <w:trPr>
          <w:trHeight w:val="299"/>
        </w:trPr>
        <w:tc>
          <w:tcPr>
            <w:tcW w:w="861" w:type="dxa"/>
            <w:shd w:val="clear" w:color="auto" w:fill="auto"/>
          </w:tcPr>
          <w:p w:rsidR="009251F4" w:rsidRDefault="009251F4" w:rsidP="00BF66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10.3.</w:t>
            </w:r>
          </w:p>
        </w:tc>
        <w:tc>
          <w:tcPr>
            <w:tcW w:w="7799" w:type="dxa"/>
            <w:shd w:val="clear" w:color="auto" w:fill="auto"/>
          </w:tcPr>
          <w:p w:rsidR="009251F4" w:rsidRDefault="009251F4" w:rsidP="007C60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Циклограмма работы на 202</w:t>
            </w:r>
            <w:r w:rsidR="007C609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-202</w:t>
            </w:r>
            <w:r w:rsidR="007C609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уч.г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003" w:type="dxa"/>
            <w:shd w:val="clear" w:color="auto" w:fill="auto"/>
          </w:tcPr>
          <w:p w:rsidR="009251F4" w:rsidRDefault="009251F4" w:rsidP="00C7288E">
            <w:pPr>
              <w:jc w:val="center"/>
              <w:rPr>
                <w:sz w:val="28"/>
                <w:szCs w:val="28"/>
              </w:rPr>
            </w:pPr>
          </w:p>
        </w:tc>
      </w:tr>
    </w:tbl>
    <w:p w:rsidR="00BF66CD" w:rsidRPr="00604862" w:rsidRDefault="00BF66CD" w:rsidP="00637379">
      <w:pPr>
        <w:spacing w:after="120"/>
        <w:jc w:val="center"/>
        <w:rPr>
          <w:b/>
          <w:sz w:val="28"/>
          <w:szCs w:val="28"/>
        </w:rPr>
      </w:pPr>
    </w:p>
    <w:p w:rsidR="00BF66CD" w:rsidRPr="00604862" w:rsidRDefault="00BF66CD">
      <w:pPr>
        <w:widowControl/>
        <w:suppressAutoHyphens w:val="0"/>
        <w:rPr>
          <w:b/>
          <w:sz w:val="28"/>
          <w:szCs w:val="28"/>
        </w:rPr>
      </w:pPr>
      <w:r w:rsidRPr="00604862">
        <w:rPr>
          <w:b/>
          <w:sz w:val="28"/>
          <w:szCs w:val="28"/>
        </w:rPr>
        <w:br w:type="page"/>
      </w:r>
    </w:p>
    <w:p w:rsidR="00C17CF9" w:rsidRPr="00604862" w:rsidRDefault="00C17CF9" w:rsidP="00C17CF9">
      <w:pPr>
        <w:pStyle w:val="aff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604862">
        <w:rPr>
          <w:rFonts w:ascii="Times New Roman" w:hAnsi="Times New Roman"/>
          <w:b/>
          <w:sz w:val="28"/>
          <w:szCs w:val="28"/>
          <w:lang w:val="en-US"/>
        </w:rPr>
        <w:lastRenderedPageBreak/>
        <w:t>I</w:t>
      </w:r>
      <w:r w:rsidRPr="00604862">
        <w:rPr>
          <w:rFonts w:ascii="Times New Roman" w:hAnsi="Times New Roman"/>
          <w:b/>
          <w:sz w:val="28"/>
          <w:szCs w:val="28"/>
        </w:rPr>
        <w:t>. ЦЕЛЕВОЙ РАЗДЕЛ</w:t>
      </w:r>
    </w:p>
    <w:p w:rsidR="0075659A" w:rsidRPr="00604862" w:rsidRDefault="00D453E6" w:rsidP="00DC207F">
      <w:pPr>
        <w:pStyle w:val="aff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604862">
        <w:rPr>
          <w:rFonts w:ascii="Times New Roman" w:hAnsi="Times New Roman"/>
          <w:b/>
          <w:sz w:val="28"/>
          <w:szCs w:val="28"/>
        </w:rPr>
        <w:t>1.</w:t>
      </w:r>
      <w:r w:rsidR="00C55DA0" w:rsidRPr="00604862">
        <w:rPr>
          <w:rFonts w:ascii="Times New Roman" w:hAnsi="Times New Roman"/>
          <w:b/>
          <w:sz w:val="28"/>
          <w:szCs w:val="28"/>
        </w:rPr>
        <w:t xml:space="preserve"> </w:t>
      </w:r>
      <w:r w:rsidR="00DC207F" w:rsidRPr="00604862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A6D9D" w:rsidRPr="00604862" w:rsidRDefault="007320C0" w:rsidP="000A6D9D">
      <w:pPr>
        <w:jc w:val="both"/>
        <w:rPr>
          <w:sz w:val="28"/>
          <w:szCs w:val="28"/>
        </w:rPr>
      </w:pPr>
      <w:r w:rsidRPr="00604862">
        <w:rPr>
          <w:sz w:val="28"/>
          <w:szCs w:val="28"/>
        </w:rPr>
        <w:t>Данная р</w:t>
      </w:r>
      <w:r w:rsidR="000A6D9D" w:rsidRPr="00604862">
        <w:rPr>
          <w:sz w:val="28"/>
          <w:szCs w:val="28"/>
        </w:rPr>
        <w:t>абоч</w:t>
      </w:r>
      <w:r w:rsidRPr="00604862">
        <w:rPr>
          <w:sz w:val="28"/>
          <w:szCs w:val="28"/>
        </w:rPr>
        <w:t>ая программа представляет собой локальный акт</w:t>
      </w:r>
      <w:r w:rsidR="000A6D9D" w:rsidRPr="00604862">
        <w:rPr>
          <w:sz w:val="28"/>
          <w:szCs w:val="28"/>
        </w:rPr>
        <w:t xml:space="preserve"> образовательного учреждения, характеризующей систему организации образовательной </w:t>
      </w:r>
      <w:r w:rsidR="00DE3863" w:rsidRPr="00604862">
        <w:rPr>
          <w:sz w:val="28"/>
          <w:szCs w:val="28"/>
        </w:rPr>
        <w:t>деятельности педагога-психолога</w:t>
      </w:r>
      <w:r w:rsidR="000A6D9D" w:rsidRPr="00604862">
        <w:rPr>
          <w:sz w:val="28"/>
          <w:szCs w:val="28"/>
        </w:rPr>
        <w:t xml:space="preserve">. </w:t>
      </w:r>
    </w:p>
    <w:p w:rsidR="000A6D9D" w:rsidRPr="00604862" w:rsidRDefault="000A6D9D" w:rsidP="000A6D9D">
      <w:pPr>
        <w:pStyle w:val="af4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Рабочая программа педагога-психолога </w:t>
      </w:r>
      <w:r w:rsidRPr="00604862">
        <w:rPr>
          <w:bCs/>
          <w:iCs/>
          <w:spacing w:val="-4"/>
          <w:sz w:val="28"/>
          <w:szCs w:val="28"/>
        </w:rPr>
        <w:t xml:space="preserve">МБДОУ </w:t>
      </w:r>
      <w:proofErr w:type="spellStart"/>
      <w:r w:rsidRPr="00604862">
        <w:rPr>
          <w:bCs/>
          <w:iCs/>
          <w:spacing w:val="-4"/>
          <w:sz w:val="28"/>
          <w:szCs w:val="28"/>
        </w:rPr>
        <w:t>д</w:t>
      </w:r>
      <w:proofErr w:type="spellEnd"/>
      <w:r w:rsidR="00CA2BDD" w:rsidRPr="00604862">
        <w:rPr>
          <w:bCs/>
          <w:iCs/>
          <w:spacing w:val="-4"/>
          <w:sz w:val="28"/>
          <w:szCs w:val="28"/>
        </w:rPr>
        <w:t>/</w:t>
      </w:r>
      <w:r w:rsidRPr="00604862">
        <w:rPr>
          <w:bCs/>
          <w:iCs/>
          <w:spacing w:val="-4"/>
          <w:sz w:val="28"/>
          <w:szCs w:val="28"/>
        </w:rPr>
        <w:t xml:space="preserve">с №65 «Буратино» </w:t>
      </w:r>
      <w:r w:rsidRPr="00604862">
        <w:rPr>
          <w:sz w:val="28"/>
          <w:szCs w:val="28"/>
        </w:rPr>
        <w:t>разработана в соответствии с требованиями основных нормативных документов:</w:t>
      </w:r>
    </w:p>
    <w:p w:rsidR="000A6D9D" w:rsidRPr="00604862" w:rsidRDefault="007320C0" w:rsidP="00FB1826">
      <w:pPr>
        <w:pStyle w:val="af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604862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Федеральный закон от 29.12.2012 № 273-ФЗ «Об образовании в Российской Федерации»</w:t>
      </w:r>
      <w:r w:rsidR="009120AD" w:rsidRPr="00604862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;</w:t>
      </w:r>
    </w:p>
    <w:p w:rsidR="000A6D9D" w:rsidRPr="00604862" w:rsidRDefault="000A6D9D" w:rsidP="00FB1826">
      <w:pPr>
        <w:pStyle w:val="af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604862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Приказ Министерства образования и науки Российской Федерации (</w:t>
      </w:r>
      <w:proofErr w:type="spellStart"/>
      <w:r w:rsidRPr="00604862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Минобрнауки</w:t>
      </w:r>
      <w:proofErr w:type="spellEnd"/>
      <w:r w:rsidRPr="00604862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 России) от 17.10.2013 N 1155 «Об утверждении федерального государственного образовательного стандарта дошкольного образования»</w:t>
      </w:r>
      <w:r w:rsidR="009120AD" w:rsidRPr="00604862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;</w:t>
      </w:r>
    </w:p>
    <w:p w:rsidR="000A6D9D" w:rsidRPr="00604862" w:rsidRDefault="000A6D9D" w:rsidP="00FB1826">
      <w:pPr>
        <w:pStyle w:val="af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kern w:val="1"/>
          <w:sz w:val="28"/>
          <w:szCs w:val="28"/>
          <w:lang w:eastAsia="ru-RU"/>
        </w:rPr>
      </w:pPr>
      <w:r w:rsidRPr="00604862">
        <w:rPr>
          <w:rFonts w:ascii="Times New Roman" w:hAnsi="Times New Roman"/>
          <w:kern w:val="1"/>
          <w:sz w:val="28"/>
          <w:szCs w:val="28"/>
        </w:rPr>
        <w:t>Приказ Министерства образования и науки Российской Федерации от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30 августа 2013 г. № 1014 «Об утверждении порядка организации и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осуществления образовательной деятельности по основным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общеобразовательным программам – образовательным программам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  <w:lang w:eastAsia="ru-RU"/>
        </w:rPr>
        <w:t>дошкольного образования»</w:t>
      </w:r>
      <w:r w:rsidR="009120AD" w:rsidRPr="00604862">
        <w:rPr>
          <w:rFonts w:ascii="Times New Roman" w:hAnsi="Times New Roman"/>
          <w:kern w:val="1"/>
          <w:sz w:val="28"/>
          <w:szCs w:val="28"/>
          <w:lang w:eastAsia="ru-RU"/>
        </w:rPr>
        <w:t>;</w:t>
      </w:r>
    </w:p>
    <w:p w:rsidR="000A6D9D" w:rsidRPr="00604862" w:rsidRDefault="000A6D9D" w:rsidP="00FB1826">
      <w:pPr>
        <w:pStyle w:val="af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kern w:val="1"/>
          <w:sz w:val="28"/>
          <w:szCs w:val="28"/>
        </w:rPr>
      </w:pPr>
      <w:r w:rsidRPr="00604862">
        <w:rPr>
          <w:rFonts w:ascii="Times New Roman" w:hAnsi="Times New Roman"/>
          <w:kern w:val="1"/>
          <w:sz w:val="28"/>
          <w:szCs w:val="28"/>
        </w:rPr>
        <w:t>Конвенци</w:t>
      </w:r>
      <w:r w:rsidR="007320C0" w:rsidRPr="00604862">
        <w:rPr>
          <w:rFonts w:ascii="Times New Roman" w:hAnsi="Times New Roman"/>
          <w:kern w:val="1"/>
          <w:sz w:val="28"/>
          <w:szCs w:val="28"/>
        </w:rPr>
        <w:t>я</w:t>
      </w:r>
      <w:r w:rsidRPr="00604862">
        <w:rPr>
          <w:rFonts w:ascii="Times New Roman" w:hAnsi="Times New Roman"/>
          <w:kern w:val="1"/>
          <w:sz w:val="28"/>
          <w:szCs w:val="28"/>
        </w:rPr>
        <w:t xml:space="preserve"> ООН о правах ребенка (1989)</w:t>
      </w:r>
      <w:r w:rsidR="009120AD" w:rsidRPr="00604862">
        <w:rPr>
          <w:rFonts w:ascii="Times New Roman" w:hAnsi="Times New Roman"/>
          <w:kern w:val="1"/>
          <w:sz w:val="28"/>
          <w:szCs w:val="28"/>
        </w:rPr>
        <w:t>;</w:t>
      </w:r>
    </w:p>
    <w:p w:rsidR="007320C0" w:rsidRPr="00604862" w:rsidRDefault="007320C0" w:rsidP="00FB1826">
      <w:pPr>
        <w:pStyle w:val="af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604862">
        <w:rPr>
          <w:rFonts w:ascii="Times New Roman" w:hAnsi="Times New Roman"/>
          <w:kern w:val="1"/>
          <w:sz w:val="28"/>
          <w:szCs w:val="28"/>
        </w:rPr>
        <w:t>Санитарно-эпидемиологические требования к устройству, содержанию и организации режима работы дошкольных образовательных организаций»</w:t>
      </w:r>
      <w:r w:rsidRPr="00604862">
        <w:rPr>
          <w:rFonts w:ascii="Times New Roman" w:hAnsi="Times New Roman"/>
          <w:sz w:val="28"/>
          <w:szCs w:val="28"/>
        </w:rPr>
        <w:t xml:space="preserve"> (</w:t>
      </w:r>
      <w:r w:rsidRPr="00604862">
        <w:rPr>
          <w:rFonts w:ascii="Times New Roman" w:hAnsi="Times New Roman"/>
          <w:kern w:val="1"/>
          <w:sz w:val="28"/>
          <w:szCs w:val="28"/>
        </w:rPr>
        <w:t>Утверждены постановлением Главного государственного санитарного врача Российской от</w:t>
      </w:r>
      <w:r w:rsidRPr="00604862">
        <w:rPr>
          <w:rFonts w:ascii="Times New Roman" w:hAnsi="Times New Roman"/>
          <w:sz w:val="28"/>
          <w:szCs w:val="28"/>
        </w:rPr>
        <w:t xml:space="preserve"> 15 мая 2013 года №26 «Об утверждении САНПИН» 2.4.3049-13)</w:t>
      </w:r>
      <w:r w:rsidR="009120AD" w:rsidRPr="00604862">
        <w:rPr>
          <w:rFonts w:ascii="Times New Roman" w:hAnsi="Times New Roman"/>
          <w:sz w:val="28"/>
          <w:szCs w:val="28"/>
        </w:rPr>
        <w:t>;</w:t>
      </w:r>
    </w:p>
    <w:p w:rsidR="007320C0" w:rsidRPr="00604862" w:rsidRDefault="007320C0" w:rsidP="00FB1826">
      <w:pPr>
        <w:pStyle w:val="Default"/>
        <w:numPr>
          <w:ilvl w:val="0"/>
          <w:numId w:val="24"/>
        </w:numPr>
        <w:jc w:val="both"/>
        <w:rPr>
          <w:rFonts w:ascii="Times New Roman" w:hAnsi="Times New Roman"/>
          <w:bCs/>
          <w:sz w:val="28"/>
          <w:szCs w:val="28"/>
        </w:rPr>
      </w:pPr>
      <w:r w:rsidRPr="0060486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Приказ от 24 июля 2015 г. N 514н «Об утверждении профессионального стандарта </w:t>
      </w:r>
      <w:r w:rsidR="009120AD" w:rsidRPr="00604862">
        <w:rPr>
          <w:rFonts w:ascii="Times New Roman" w:hAnsi="Times New Roman" w:cs="Times New Roman"/>
          <w:bCs/>
          <w:sz w:val="28"/>
          <w:szCs w:val="28"/>
          <w:lang w:eastAsia="en-US"/>
        </w:rPr>
        <w:t>«</w:t>
      </w:r>
      <w:r w:rsidRPr="00604862">
        <w:rPr>
          <w:rFonts w:ascii="Times New Roman" w:hAnsi="Times New Roman" w:cs="Times New Roman"/>
          <w:bCs/>
          <w:sz w:val="28"/>
          <w:szCs w:val="28"/>
          <w:lang w:eastAsia="en-US"/>
        </w:rPr>
        <w:t>педагог-психолог (психолог в сфере образования)</w:t>
      </w:r>
      <w:r w:rsidR="009120AD" w:rsidRPr="00604862">
        <w:rPr>
          <w:rFonts w:ascii="Times New Roman" w:hAnsi="Times New Roman" w:cs="Times New Roman"/>
          <w:bCs/>
          <w:sz w:val="28"/>
          <w:szCs w:val="28"/>
          <w:lang w:eastAsia="en-US"/>
        </w:rPr>
        <w:t>»;</w:t>
      </w:r>
    </w:p>
    <w:p w:rsidR="007320C0" w:rsidRPr="00604862" w:rsidRDefault="007320C0" w:rsidP="00FB1826">
      <w:pPr>
        <w:pStyle w:val="af4"/>
        <w:numPr>
          <w:ilvl w:val="0"/>
          <w:numId w:val="24"/>
        </w:numPr>
        <w:jc w:val="both"/>
        <w:rPr>
          <w:sz w:val="28"/>
          <w:szCs w:val="28"/>
        </w:rPr>
      </w:pPr>
      <w:r w:rsidRPr="00604862">
        <w:rPr>
          <w:bCs/>
          <w:sz w:val="28"/>
          <w:szCs w:val="28"/>
          <w:lang w:eastAsia="en-US"/>
        </w:rPr>
        <w:t>Приказ 24.03.2015 № 163</w:t>
      </w:r>
      <w:r w:rsidRPr="00604862">
        <w:rPr>
          <w:sz w:val="28"/>
          <w:szCs w:val="28"/>
        </w:rPr>
        <w:t xml:space="preserve"> «</w:t>
      </w:r>
      <w:r w:rsidRPr="00604862">
        <w:rPr>
          <w:bCs/>
          <w:sz w:val="28"/>
          <w:szCs w:val="28"/>
          <w:lang w:eastAsia="en-US"/>
        </w:rPr>
        <w:t xml:space="preserve">Об утверждении базового </w:t>
      </w:r>
      <w:proofErr w:type="gramStart"/>
      <w:r w:rsidRPr="00604862">
        <w:rPr>
          <w:bCs/>
          <w:sz w:val="28"/>
          <w:szCs w:val="28"/>
          <w:lang w:eastAsia="en-US"/>
        </w:rPr>
        <w:t>компонента деятельности педагога-психолога образовательных организаций Ростовской области</w:t>
      </w:r>
      <w:proofErr w:type="gramEnd"/>
      <w:r w:rsidRPr="00604862">
        <w:rPr>
          <w:bCs/>
          <w:sz w:val="28"/>
          <w:szCs w:val="28"/>
          <w:lang w:eastAsia="en-US"/>
        </w:rPr>
        <w:t>»</w:t>
      </w:r>
      <w:r w:rsidR="009120AD" w:rsidRPr="00604862">
        <w:rPr>
          <w:bCs/>
          <w:sz w:val="28"/>
          <w:szCs w:val="28"/>
          <w:lang w:eastAsia="en-US"/>
        </w:rPr>
        <w:t>;</w:t>
      </w:r>
    </w:p>
    <w:p w:rsidR="000A6D9D" w:rsidRPr="00604862" w:rsidRDefault="00853C03" w:rsidP="00FB1826">
      <w:pPr>
        <w:pStyle w:val="af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604862">
        <w:rPr>
          <w:rFonts w:ascii="Times New Roman" w:hAnsi="Times New Roman"/>
          <w:color w:val="000000" w:themeColor="text1"/>
          <w:sz w:val="28"/>
          <w:szCs w:val="28"/>
        </w:rPr>
        <w:t>Устав МБДОУ «Детский сад № 65 «Буратино» г</w:t>
      </w:r>
      <w:proofErr w:type="gramStart"/>
      <w:r w:rsidRPr="00604862">
        <w:rPr>
          <w:rFonts w:ascii="Times New Roman" w:hAnsi="Times New Roman"/>
          <w:color w:val="000000" w:themeColor="text1"/>
          <w:sz w:val="28"/>
          <w:szCs w:val="28"/>
        </w:rPr>
        <w:t>.Т</w:t>
      </w:r>
      <w:proofErr w:type="gramEnd"/>
      <w:r w:rsidRPr="00604862">
        <w:rPr>
          <w:rFonts w:ascii="Times New Roman" w:hAnsi="Times New Roman"/>
          <w:color w:val="000000" w:themeColor="text1"/>
          <w:sz w:val="28"/>
          <w:szCs w:val="28"/>
        </w:rPr>
        <w:t>аганрога от 27.03.2015г.</w:t>
      </w:r>
    </w:p>
    <w:p w:rsidR="007320C0" w:rsidRPr="00604862" w:rsidRDefault="007320C0" w:rsidP="00FB1826">
      <w:pPr>
        <w:pStyle w:val="af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604862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Образовательная программа муниципального бюджетного дошкольного образовательного учреждения «Детский сад №65 «Буратино».</w:t>
      </w:r>
    </w:p>
    <w:p w:rsidR="007320C0" w:rsidRPr="00604862" w:rsidRDefault="007320C0" w:rsidP="00FB1826">
      <w:pPr>
        <w:pStyle w:val="aff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604862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Адаптированная основная образовательная программа муниципального бюджетного дошкольного образовательного учреждения «Детский сад №65 «Буратино» для детей с тяжелыми нарушениями речи.</w:t>
      </w:r>
    </w:p>
    <w:p w:rsidR="006265CF" w:rsidRPr="00604862" w:rsidRDefault="006265CF" w:rsidP="00CA2BDD">
      <w:pPr>
        <w:ind w:right="-7" w:firstLine="567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Федеральный государственный образовательный стандарт дошкольного образования рассматривает охрану и укрепление психического здоровья детей как одну из центральных задач работы детского сада. Психологическое сопровождение выступает важнейшим условием повышения качества образования в современном детском саду. </w:t>
      </w:r>
    </w:p>
    <w:p w:rsidR="006265CF" w:rsidRDefault="006265CF" w:rsidP="00DC207F">
      <w:pPr>
        <w:ind w:right="-7" w:firstLine="567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Педагог-психолог дошкольной образовательной организации создает условия для гармоничного становления личности ребенка, обеспечивает его эмоциональное благополучие, помогает дошкольнику продуктивно реализовать индивидуальный путь развития. Стремясь достигнуть своей базовой цели</w:t>
      </w:r>
      <w:r w:rsidR="00CA2BDD" w:rsidRPr="00604862">
        <w:rPr>
          <w:sz w:val="28"/>
          <w:szCs w:val="28"/>
        </w:rPr>
        <w:t xml:space="preserve">: </w:t>
      </w:r>
      <w:r w:rsidRPr="00604862">
        <w:rPr>
          <w:sz w:val="28"/>
          <w:szCs w:val="28"/>
        </w:rPr>
        <w:lastRenderedPageBreak/>
        <w:t xml:space="preserve">охраны и укрепления психического здоровья воспитанников дошкольной образовательной организации, педагог-психолог включается в образовательный процесс, во все формы работы педагогического коллектива, устанавливает продуктивные взаимоотношения с воспитателями и родителями. Взрослый – это посредник, связующее звено между ребенком и окружающей его действительностью. В совместной </w:t>
      </w:r>
      <w:proofErr w:type="gramStart"/>
      <w:r w:rsidRPr="00604862">
        <w:rPr>
          <w:sz w:val="28"/>
          <w:szCs w:val="28"/>
        </w:rPr>
        <w:t>со</w:t>
      </w:r>
      <w:proofErr w:type="gramEnd"/>
      <w:r w:rsidRPr="00604862">
        <w:rPr>
          <w:sz w:val="28"/>
          <w:szCs w:val="28"/>
        </w:rPr>
        <w:t xml:space="preserve"> взрослым деятельности ребенок приобретает способность планировать, ставить цели, прогнозировать развитие событий, выделять главное и отвлекаться от второстепенного, следовать правилам и оценивать свои действия и результаты, контролировать себя и управлять некоторыми поступками и психическими процессами. Под влиянием взрослого активность ребенка перестраивается: становится осознанной, самостоятельной, творческой, начинает подчиняться перспективным целям и приводить к получению общественно важного результата. </w:t>
      </w:r>
    </w:p>
    <w:p w:rsidR="005679EB" w:rsidRPr="00604862" w:rsidRDefault="005679EB" w:rsidP="00DC207F">
      <w:pPr>
        <w:ind w:right="-7" w:firstLine="567"/>
        <w:jc w:val="both"/>
        <w:rPr>
          <w:sz w:val="28"/>
          <w:szCs w:val="28"/>
        </w:rPr>
      </w:pPr>
    </w:p>
    <w:p w:rsidR="005679EB" w:rsidRPr="005679EB" w:rsidRDefault="005679EB" w:rsidP="005679EB">
      <w:pPr>
        <w:pStyle w:val="aff"/>
        <w:numPr>
          <w:ilvl w:val="2"/>
          <w:numId w:val="47"/>
        </w:numPr>
        <w:spacing w:after="0" w:line="240" w:lineRule="auto"/>
        <w:ind w:left="709" w:hanging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79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Цели и задачи программы </w:t>
      </w:r>
    </w:p>
    <w:p w:rsidR="005679EB" w:rsidRPr="00604862" w:rsidRDefault="005679EB" w:rsidP="005679EB">
      <w:pPr>
        <w:jc w:val="both"/>
        <w:rPr>
          <w:sz w:val="28"/>
          <w:szCs w:val="28"/>
        </w:rPr>
      </w:pPr>
      <w:r w:rsidRPr="00604862">
        <w:rPr>
          <w:b/>
          <w:sz w:val="28"/>
          <w:szCs w:val="28"/>
        </w:rPr>
        <w:t xml:space="preserve">Цель: </w:t>
      </w:r>
      <w:r w:rsidRPr="00604862">
        <w:rPr>
          <w:sz w:val="28"/>
          <w:szCs w:val="28"/>
        </w:rPr>
        <w:t xml:space="preserve">определение основных направлений психологического сопровождения, 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 и к обучению в школе. </w:t>
      </w:r>
    </w:p>
    <w:p w:rsidR="005679EB" w:rsidRPr="00604862" w:rsidRDefault="005679EB" w:rsidP="005679EB">
      <w:pPr>
        <w:jc w:val="both"/>
        <w:rPr>
          <w:b/>
          <w:sz w:val="28"/>
          <w:szCs w:val="28"/>
        </w:rPr>
      </w:pPr>
      <w:r w:rsidRPr="00604862">
        <w:rPr>
          <w:b/>
          <w:sz w:val="28"/>
          <w:szCs w:val="28"/>
        </w:rPr>
        <w:t>Задачи деятельности педагога-психолога:</w:t>
      </w:r>
    </w:p>
    <w:p w:rsidR="005679EB" w:rsidRPr="00604862" w:rsidRDefault="005679EB" w:rsidP="005679EB">
      <w:pPr>
        <w:widowControl/>
        <w:numPr>
          <w:ilvl w:val="0"/>
          <w:numId w:val="25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Своевременное выявление детей, нуждающихся в </w:t>
      </w:r>
      <w:proofErr w:type="spellStart"/>
      <w:r w:rsidRPr="00604862">
        <w:rPr>
          <w:sz w:val="28"/>
          <w:szCs w:val="28"/>
        </w:rPr>
        <w:t>психолого-медико-педагогической</w:t>
      </w:r>
      <w:proofErr w:type="spellEnd"/>
      <w:r w:rsidRPr="00604862">
        <w:rPr>
          <w:sz w:val="28"/>
          <w:szCs w:val="28"/>
        </w:rPr>
        <w:t xml:space="preserve"> помощи и создание условий для их гармоничного развития.  </w:t>
      </w:r>
    </w:p>
    <w:p w:rsidR="005679EB" w:rsidRPr="00604862" w:rsidRDefault="005679EB" w:rsidP="005679EB">
      <w:pPr>
        <w:widowControl/>
        <w:numPr>
          <w:ilvl w:val="0"/>
          <w:numId w:val="25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Содействие полноценному психическому и личностному развитию детей. </w:t>
      </w:r>
    </w:p>
    <w:p w:rsidR="005679EB" w:rsidRPr="00604862" w:rsidRDefault="005679EB" w:rsidP="005679EB">
      <w:pPr>
        <w:widowControl/>
        <w:numPr>
          <w:ilvl w:val="0"/>
          <w:numId w:val="25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Оказание психологической помощи детям, родителям и педагогам на всех этапах образовательного процесса (адаптация, взаимодействие, подготовка к школе). </w:t>
      </w:r>
    </w:p>
    <w:p w:rsidR="005679EB" w:rsidRPr="00604862" w:rsidRDefault="005679EB" w:rsidP="005679EB">
      <w:pPr>
        <w:widowControl/>
        <w:numPr>
          <w:ilvl w:val="0"/>
          <w:numId w:val="25"/>
        </w:numPr>
        <w:tabs>
          <w:tab w:val="left" w:pos="426"/>
        </w:tabs>
        <w:suppressAutoHyphens w:val="0"/>
        <w:ind w:left="0" w:firstLine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Содействие повышению психологической компетентности педагогов ДОУ и родителей в вопросах обучения и воспитания дошкольников. </w:t>
      </w:r>
    </w:p>
    <w:p w:rsidR="005679EB" w:rsidRPr="00604862" w:rsidRDefault="005679EB" w:rsidP="005679EB">
      <w:pPr>
        <w:pStyle w:val="af4"/>
        <w:numPr>
          <w:ilvl w:val="0"/>
          <w:numId w:val="25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Сопровождение детей с ограниченными возможностями здоровья в условиях ДОУ.  </w:t>
      </w:r>
    </w:p>
    <w:p w:rsidR="005679EB" w:rsidRPr="00604862" w:rsidRDefault="005679EB" w:rsidP="005679EB">
      <w:pPr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Психологическое сопровождение рассматривается, как стратегия работы педагога-психолога ДОУ, направленная на создание социально-психологических условий для успешного развития и обучения каждого ребенка. Эти цели и задачи реализуются в  процессе разнообразных видов деятельности: игровой, коммуникативной, познавательно-исследовательской, продуктивной. </w:t>
      </w:r>
    </w:p>
    <w:p w:rsidR="005679EB" w:rsidRDefault="005679EB" w:rsidP="00DC207F">
      <w:pPr>
        <w:ind w:right="-7" w:firstLine="567"/>
        <w:jc w:val="both"/>
        <w:rPr>
          <w:sz w:val="28"/>
          <w:szCs w:val="28"/>
        </w:rPr>
      </w:pPr>
    </w:p>
    <w:p w:rsidR="005679EB" w:rsidRPr="005679EB" w:rsidRDefault="005679EB" w:rsidP="005679EB">
      <w:pPr>
        <w:pStyle w:val="aff"/>
        <w:numPr>
          <w:ilvl w:val="2"/>
          <w:numId w:val="47"/>
        </w:numPr>
        <w:spacing w:after="0" w:line="240" w:lineRule="auto"/>
        <w:ind w:left="709" w:hanging="709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679EB">
        <w:rPr>
          <w:rFonts w:ascii="Times New Roman" w:hAnsi="Times New Roman"/>
          <w:b/>
          <w:color w:val="000000" w:themeColor="text1"/>
          <w:sz w:val="28"/>
          <w:szCs w:val="28"/>
        </w:rPr>
        <w:t>Принципы</w:t>
      </w:r>
      <w:r w:rsidR="00E531C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построения рабочей</w:t>
      </w:r>
      <w:r w:rsidRPr="005679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программы</w:t>
      </w:r>
    </w:p>
    <w:p w:rsidR="009547FC" w:rsidRDefault="009547FC" w:rsidP="009547FC">
      <w:pPr>
        <w:tabs>
          <w:tab w:val="left" w:pos="26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программы строится на идеях развивающего обучения, с учетом возрастных и индивидуальных особенностей и зон ближайшего развития.</w:t>
      </w:r>
    </w:p>
    <w:p w:rsidR="009547FC" w:rsidRDefault="009547FC" w:rsidP="009547FC">
      <w:pPr>
        <w:tabs>
          <w:tab w:val="left" w:pos="261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Программы учитывались научные подходы формирования личности ребенка: </w:t>
      </w:r>
    </w:p>
    <w:p w:rsidR="009547FC" w:rsidRDefault="009547FC" w:rsidP="009547FC">
      <w:pPr>
        <w:widowControl/>
        <w:numPr>
          <w:ilvl w:val="0"/>
          <w:numId w:val="45"/>
        </w:numPr>
        <w:shd w:val="clear" w:color="auto" w:fill="FFFFFF"/>
        <w:tabs>
          <w:tab w:val="left" w:pos="2618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Культурно-исторический подход (</w:t>
      </w:r>
      <w:proofErr w:type="spellStart"/>
      <w:r>
        <w:rPr>
          <w:sz w:val="28"/>
          <w:szCs w:val="28"/>
        </w:rPr>
        <w:t>Л.С.Выготский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А.Р.Лурия</w:t>
      </w:r>
      <w:proofErr w:type="spellEnd"/>
      <w:r>
        <w:rPr>
          <w:sz w:val="28"/>
          <w:szCs w:val="28"/>
        </w:rPr>
        <w:t>)</w:t>
      </w:r>
    </w:p>
    <w:p w:rsidR="009547FC" w:rsidRDefault="009547FC" w:rsidP="009547FC">
      <w:pPr>
        <w:widowControl/>
        <w:numPr>
          <w:ilvl w:val="0"/>
          <w:numId w:val="45"/>
        </w:numPr>
        <w:shd w:val="clear" w:color="auto" w:fill="FFFFFF"/>
        <w:tabs>
          <w:tab w:val="left" w:pos="2618"/>
        </w:tabs>
        <w:suppressAutoHyphens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Деятельностный</w:t>
      </w:r>
      <w:proofErr w:type="spellEnd"/>
      <w:r>
        <w:rPr>
          <w:sz w:val="28"/>
          <w:szCs w:val="28"/>
        </w:rPr>
        <w:t xml:space="preserve"> подход (</w:t>
      </w:r>
      <w:proofErr w:type="spellStart"/>
      <w:r>
        <w:rPr>
          <w:sz w:val="28"/>
          <w:szCs w:val="28"/>
        </w:rPr>
        <w:t>Л.А.Венгер</w:t>
      </w:r>
      <w:proofErr w:type="spellEnd"/>
      <w:r>
        <w:rPr>
          <w:sz w:val="28"/>
          <w:szCs w:val="28"/>
        </w:rPr>
        <w:t xml:space="preserve">, В.В.Давыдов, А.В.Запорожец, А.Н.Леонтьев, </w:t>
      </w:r>
      <w:proofErr w:type="spellStart"/>
      <w:r>
        <w:rPr>
          <w:sz w:val="28"/>
          <w:szCs w:val="28"/>
        </w:rPr>
        <w:t>Н.Н.Поддьяков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Д.Б.Эльконин</w:t>
      </w:r>
      <w:proofErr w:type="spellEnd"/>
      <w:r>
        <w:rPr>
          <w:sz w:val="28"/>
          <w:szCs w:val="28"/>
        </w:rPr>
        <w:t xml:space="preserve"> и др.)</w:t>
      </w:r>
    </w:p>
    <w:p w:rsidR="009547FC" w:rsidRPr="009547FC" w:rsidRDefault="009547FC" w:rsidP="009547FC">
      <w:pPr>
        <w:pStyle w:val="aff"/>
        <w:numPr>
          <w:ilvl w:val="0"/>
          <w:numId w:val="45"/>
        </w:numPr>
        <w:spacing w:after="0" w:line="240" w:lineRule="auto"/>
        <w:ind w:left="714" w:right="-6" w:hanging="357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9547FC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Личностный подход (</w:t>
      </w:r>
      <w:proofErr w:type="spellStart"/>
      <w:r w:rsidRPr="009547FC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Л.И.Божович</w:t>
      </w:r>
      <w:proofErr w:type="spellEnd"/>
      <w:r w:rsidRPr="009547FC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, </w:t>
      </w:r>
      <w:proofErr w:type="spellStart"/>
      <w:r w:rsidRPr="009547FC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Л.С.Выготский</w:t>
      </w:r>
      <w:proofErr w:type="spellEnd"/>
      <w:r w:rsidRPr="009547FC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, А.В.Запорожец, А.Н.Леонтьев, В.А.Петровский, </w:t>
      </w:r>
      <w:proofErr w:type="spellStart"/>
      <w:r w:rsidRPr="009547FC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Д.Б.Эльконин</w:t>
      </w:r>
      <w:proofErr w:type="spellEnd"/>
      <w:r w:rsidRPr="009547FC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 и др.)</w:t>
      </w:r>
    </w:p>
    <w:p w:rsidR="005679EB" w:rsidRDefault="005679EB" w:rsidP="005679EB">
      <w:pPr>
        <w:shd w:val="clear" w:color="auto" w:fill="FFFFFF"/>
        <w:tabs>
          <w:tab w:val="left" w:pos="2618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Эти подходы к проблеме индивидуального развития человека очень тесно взаимосвязаны и составляют теоретико-методологическую основу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  <w:r>
        <w:rPr>
          <w:color w:val="000000"/>
          <w:sz w:val="28"/>
          <w:szCs w:val="28"/>
        </w:rPr>
        <w:t>:</w:t>
      </w:r>
    </w:p>
    <w:p w:rsidR="005679EB" w:rsidRDefault="005679EB" w:rsidP="005679EB">
      <w:pPr>
        <w:widowControl/>
        <w:numPr>
          <w:ilvl w:val="0"/>
          <w:numId w:val="46"/>
        </w:numPr>
        <w:tabs>
          <w:tab w:val="left" w:pos="2618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сохранения и укрепления здоровья воспитанников;</w:t>
      </w:r>
    </w:p>
    <w:p w:rsidR="005679EB" w:rsidRDefault="005679EB" w:rsidP="005679EB">
      <w:pPr>
        <w:widowControl/>
        <w:numPr>
          <w:ilvl w:val="0"/>
          <w:numId w:val="46"/>
        </w:numPr>
        <w:tabs>
          <w:tab w:val="left" w:pos="2618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у детей адекватной уровню образовательной программы целостной картины мира;</w:t>
      </w:r>
    </w:p>
    <w:p w:rsidR="005679EB" w:rsidRDefault="005679EB" w:rsidP="005679EB">
      <w:pPr>
        <w:widowControl/>
        <w:numPr>
          <w:ilvl w:val="0"/>
          <w:numId w:val="46"/>
        </w:numPr>
        <w:tabs>
          <w:tab w:val="left" w:pos="2618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интеграции личности воспитанника в национальную, российскую и мировую культуру;</w:t>
      </w:r>
    </w:p>
    <w:p w:rsidR="005679EB" w:rsidRDefault="005679EB" w:rsidP="005679EB">
      <w:pPr>
        <w:widowControl/>
        <w:numPr>
          <w:ilvl w:val="0"/>
          <w:numId w:val="46"/>
        </w:numPr>
        <w:tabs>
          <w:tab w:val="left" w:pos="916"/>
          <w:tab w:val="left" w:pos="1832"/>
          <w:tab w:val="left" w:pos="26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формирования основ  социальной  и жизненной адаптации   ребенка</w:t>
      </w:r>
      <w:r>
        <w:rPr>
          <w:sz w:val="28"/>
          <w:szCs w:val="28"/>
          <w:u w:val="single"/>
        </w:rPr>
        <w:t>;</w:t>
      </w:r>
    </w:p>
    <w:p w:rsidR="005679EB" w:rsidRDefault="005679EB" w:rsidP="005679EB">
      <w:pPr>
        <w:widowControl/>
        <w:numPr>
          <w:ilvl w:val="0"/>
          <w:numId w:val="46"/>
        </w:numPr>
        <w:tabs>
          <w:tab w:val="left" w:pos="916"/>
          <w:tab w:val="left" w:pos="1832"/>
          <w:tab w:val="left" w:pos="26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развития позитивного эмоционально-ценностного отношения к окружающей среде, практической и духовной деятельности человека;</w:t>
      </w:r>
    </w:p>
    <w:p w:rsidR="005679EB" w:rsidRDefault="005679EB" w:rsidP="005679EB">
      <w:pPr>
        <w:widowControl/>
        <w:numPr>
          <w:ilvl w:val="0"/>
          <w:numId w:val="46"/>
        </w:numPr>
        <w:tabs>
          <w:tab w:val="left" w:pos="916"/>
          <w:tab w:val="left" w:pos="1832"/>
          <w:tab w:val="left" w:pos="261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развития  потребности  в реализации  собственных  творческих способностей.</w:t>
      </w:r>
    </w:p>
    <w:p w:rsidR="005679EB" w:rsidRDefault="005679EB" w:rsidP="005679EB">
      <w:pPr>
        <w:ind w:right="-7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Рефлексивно-деятельностный</w:t>
      </w:r>
      <w:proofErr w:type="spellEnd"/>
      <w:r>
        <w:rPr>
          <w:sz w:val="28"/>
          <w:szCs w:val="28"/>
        </w:rPr>
        <w:t xml:space="preserve"> подход позволяет решать задачи развития психических функций через использование различных видов деятельности, свойственных данному возрасту. Принцип личностно-ориентированного подхода предлагает выбор и построение материала исходя из индивидуальности каждого ребенка, ориентируясь на его потребности и потенциальные возможности. Повышение эффективности основано на идеях поэтапного формирования действий.</w:t>
      </w:r>
    </w:p>
    <w:p w:rsidR="00DA3681" w:rsidRPr="00604862" w:rsidRDefault="00DA3681" w:rsidP="005679EB">
      <w:pPr>
        <w:shd w:val="clear" w:color="auto" w:fill="FFFFFF"/>
        <w:tabs>
          <w:tab w:val="left" w:pos="567"/>
        </w:tabs>
        <w:ind w:firstLine="567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В соответствии с Федеральными государственными требованиями Программа опирается на научные принципы ее построения:</w:t>
      </w:r>
    </w:p>
    <w:p w:rsidR="00DA3681" w:rsidRPr="00604862" w:rsidRDefault="00DA3681" w:rsidP="00DC207F">
      <w:pPr>
        <w:widowControl/>
        <w:numPr>
          <w:ilvl w:val="0"/>
          <w:numId w:val="1"/>
        </w:numPr>
        <w:tabs>
          <w:tab w:val="clear" w:pos="1429"/>
          <w:tab w:val="num" w:pos="284"/>
          <w:tab w:val="left" w:pos="567"/>
        </w:tabs>
        <w:suppressAutoHyphens w:val="0"/>
        <w:ind w:left="0" w:firstLine="284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 принцип развивающего образования, который реализуется через деятельность каждого ребенка в зоне его ближайшего развития;</w:t>
      </w:r>
    </w:p>
    <w:p w:rsidR="00DA3681" w:rsidRPr="00604862" w:rsidRDefault="00DA3681" w:rsidP="00DC207F">
      <w:pPr>
        <w:widowControl/>
        <w:numPr>
          <w:ilvl w:val="0"/>
          <w:numId w:val="1"/>
        </w:numPr>
        <w:tabs>
          <w:tab w:val="clear" w:pos="1429"/>
          <w:tab w:val="num" w:pos="284"/>
          <w:tab w:val="left" w:pos="567"/>
        </w:tabs>
        <w:suppressAutoHyphens w:val="0"/>
        <w:ind w:left="0" w:firstLine="284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сочетание принципа научной обоснованности и практической применимости, т.е. соответствие основным положениям возрастной психологии и дошкольной педагогики;</w:t>
      </w:r>
    </w:p>
    <w:p w:rsidR="00DA3681" w:rsidRPr="00604862" w:rsidRDefault="00DA3681" w:rsidP="00DC207F">
      <w:pPr>
        <w:widowControl/>
        <w:numPr>
          <w:ilvl w:val="0"/>
          <w:numId w:val="1"/>
        </w:numPr>
        <w:tabs>
          <w:tab w:val="clear" w:pos="1429"/>
          <w:tab w:val="num" w:pos="284"/>
          <w:tab w:val="left" w:pos="567"/>
        </w:tabs>
        <w:suppressAutoHyphens w:val="0"/>
        <w:ind w:left="0" w:firstLine="284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единство воспитательных, развивающих и обучающих целей и задач в процессе реализации, которые формируют знания, умения и навыки, имеющие  непосредственное отношение к развитию детей дошкольного возраста;</w:t>
      </w:r>
    </w:p>
    <w:p w:rsidR="00DA3681" w:rsidRPr="00604862" w:rsidRDefault="00DA3681" w:rsidP="00DC207F">
      <w:pPr>
        <w:widowControl/>
        <w:numPr>
          <w:ilvl w:val="0"/>
          <w:numId w:val="1"/>
        </w:numPr>
        <w:tabs>
          <w:tab w:val="clear" w:pos="1429"/>
          <w:tab w:val="num" w:pos="284"/>
          <w:tab w:val="left" w:pos="567"/>
        </w:tabs>
        <w:suppressAutoHyphens w:val="0"/>
        <w:ind w:left="0" w:firstLine="284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принцип интеграции образовательных</w:t>
      </w:r>
      <w:r w:rsidRPr="00604862">
        <w:rPr>
          <w:b/>
          <w:sz w:val="28"/>
          <w:szCs w:val="28"/>
        </w:rPr>
        <w:t xml:space="preserve"> </w:t>
      </w:r>
      <w:r w:rsidRPr="00604862">
        <w:rPr>
          <w:sz w:val="28"/>
          <w:szCs w:val="28"/>
        </w:rPr>
        <w:t>областей</w:t>
      </w:r>
      <w:r w:rsidRPr="00604862">
        <w:rPr>
          <w:b/>
          <w:sz w:val="28"/>
          <w:szCs w:val="28"/>
        </w:rPr>
        <w:t xml:space="preserve"> </w:t>
      </w:r>
      <w:r w:rsidRPr="00604862">
        <w:rPr>
          <w:sz w:val="28"/>
          <w:szCs w:val="28"/>
        </w:rPr>
        <w:t>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DA3681" w:rsidRPr="00604862" w:rsidRDefault="00DA3681" w:rsidP="00DC207F">
      <w:pPr>
        <w:widowControl/>
        <w:numPr>
          <w:ilvl w:val="0"/>
          <w:numId w:val="1"/>
        </w:numPr>
        <w:tabs>
          <w:tab w:val="clear" w:pos="1429"/>
          <w:tab w:val="num" w:pos="284"/>
          <w:tab w:val="left" w:pos="567"/>
        </w:tabs>
        <w:suppressAutoHyphens w:val="0"/>
        <w:ind w:left="0" w:firstLine="284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комплексно-тематический</w:t>
      </w:r>
      <w:r w:rsidRPr="00604862">
        <w:rPr>
          <w:b/>
          <w:sz w:val="28"/>
          <w:szCs w:val="28"/>
        </w:rPr>
        <w:t xml:space="preserve"> </w:t>
      </w:r>
      <w:r w:rsidRPr="00604862">
        <w:rPr>
          <w:sz w:val="28"/>
          <w:szCs w:val="28"/>
        </w:rPr>
        <w:t xml:space="preserve">принцип построения образовательного процесса; </w:t>
      </w:r>
    </w:p>
    <w:p w:rsidR="00DA3681" w:rsidRPr="00604862" w:rsidRDefault="00DA3681" w:rsidP="00DC207F">
      <w:pPr>
        <w:widowControl/>
        <w:numPr>
          <w:ilvl w:val="0"/>
          <w:numId w:val="1"/>
        </w:numPr>
        <w:tabs>
          <w:tab w:val="clear" w:pos="1429"/>
          <w:tab w:val="num" w:pos="284"/>
          <w:tab w:val="left" w:pos="567"/>
        </w:tabs>
        <w:suppressAutoHyphens w:val="0"/>
        <w:ind w:left="0" w:firstLine="284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решение программных образовательных задач в совместной деятельности взрослого и детей, и самостоятельной деятельности детей в рамках непосредственно образовательной деятельности, при  проведении режимных моментов в соответствии с условиями ДОУ;</w:t>
      </w:r>
    </w:p>
    <w:p w:rsidR="00DA3681" w:rsidRPr="00604862" w:rsidRDefault="00DA3681" w:rsidP="00DC207F">
      <w:pPr>
        <w:widowControl/>
        <w:numPr>
          <w:ilvl w:val="0"/>
          <w:numId w:val="1"/>
        </w:numPr>
        <w:tabs>
          <w:tab w:val="clear" w:pos="1429"/>
          <w:tab w:val="num" w:pos="284"/>
          <w:tab w:val="left" w:pos="567"/>
        </w:tabs>
        <w:suppressAutoHyphens w:val="0"/>
        <w:ind w:left="0" w:firstLine="284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игра.</w:t>
      </w:r>
    </w:p>
    <w:p w:rsidR="009D7F50" w:rsidRPr="00604862" w:rsidRDefault="009D7F50" w:rsidP="009D7F50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lastRenderedPageBreak/>
        <w:t>Целевые ориентиры программы выступают основаниями преемственности дошкольного и начального общего образования.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:rsidR="009D7F50" w:rsidRPr="00604862" w:rsidRDefault="009D7F50" w:rsidP="009D7F50">
      <w:pPr>
        <w:shd w:val="clear" w:color="auto" w:fill="FFFFFF"/>
        <w:ind w:firstLine="288"/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К целевым ориентирам дошкольного образования относятся следующие социально-нормативные возрастные характеристики возможных достижений ребенка:</w:t>
      </w:r>
    </w:p>
    <w:p w:rsidR="009D7F50" w:rsidRPr="00604862" w:rsidRDefault="009D7F50" w:rsidP="00FB1826">
      <w:pPr>
        <w:widowControl/>
        <w:numPr>
          <w:ilvl w:val="0"/>
          <w:numId w:val="31"/>
        </w:numPr>
        <w:shd w:val="clear" w:color="auto" w:fill="FFFFFF"/>
        <w:suppressAutoHyphens w:val="0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Целевые ориентиры образования в раннем возрасте.</w:t>
      </w:r>
    </w:p>
    <w:p w:rsidR="009D7F50" w:rsidRDefault="009D7F50" w:rsidP="005679EB">
      <w:pPr>
        <w:pStyle w:val="aff"/>
        <w:numPr>
          <w:ilvl w:val="0"/>
          <w:numId w:val="31"/>
        </w:numPr>
        <w:shd w:val="clear" w:color="auto" w:fill="FFFFFF"/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604862">
        <w:rPr>
          <w:rFonts w:ascii="Times New Roman" w:hAnsi="Times New Roman"/>
          <w:color w:val="000000"/>
          <w:sz w:val="28"/>
          <w:szCs w:val="28"/>
        </w:rPr>
        <w:t>Целевые ориентиры на этапе завершения дошкольного образования.</w:t>
      </w:r>
    </w:p>
    <w:p w:rsidR="00C7288E" w:rsidRDefault="00C7288E" w:rsidP="00C7288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679EB" w:rsidRDefault="005679EB" w:rsidP="005679EB">
      <w:pPr>
        <w:pStyle w:val="ConsPlusNormal"/>
        <w:numPr>
          <w:ilvl w:val="2"/>
          <w:numId w:val="48"/>
        </w:numPr>
        <w:tabs>
          <w:tab w:val="left" w:pos="1276"/>
        </w:tabs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Значимые характеристики для разработки и реализации программы, в том числе характеристики особенностей развития детей</w:t>
      </w:r>
    </w:p>
    <w:p w:rsidR="005679EB" w:rsidRDefault="005679EB" w:rsidP="005679EB">
      <w:pPr>
        <w:shd w:val="clear" w:color="auto" w:fill="FFFFFF"/>
        <w:tabs>
          <w:tab w:val="left" w:pos="653"/>
        </w:tabs>
        <w:jc w:val="both"/>
        <w:rPr>
          <w:b/>
          <w:bCs/>
          <w:sz w:val="28"/>
          <w:szCs w:val="28"/>
        </w:rPr>
      </w:pPr>
    </w:p>
    <w:p w:rsidR="005679EB" w:rsidRPr="00604862" w:rsidRDefault="005679EB" w:rsidP="005679EB">
      <w:pPr>
        <w:shd w:val="clear" w:color="auto" w:fill="FFFFFF"/>
        <w:tabs>
          <w:tab w:val="left" w:pos="653"/>
        </w:tabs>
        <w:jc w:val="both"/>
        <w:rPr>
          <w:color w:val="000000"/>
          <w:spacing w:val="-27"/>
          <w:sz w:val="28"/>
          <w:szCs w:val="28"/>
        </w:rPr>
      </w:pPr>
      <w:r w:rsidRPr="00604862">
        <w:rPr>
          <w:b/>
          <w:bCs/>
          <w:sz w:val="28"/>
          <w:szCs w:val="28"/>
        </w:rPr>
        <w:t>Общие сведения о коллективе детей</w:t>
      </w:r>
      <w:r w:rsidR="000472AD">
        <w:rPr>
          <w:color w:val="000000"/>
          <w:spacing w:val="1"/>
          <w:sz w:val="28"/>
          <w:szCs w:val="28"/>
        </w:rPr>
        <w:t xml:space="preserve"> на момент составления программы</w:t>
      </w:r>
    </w:p>
    <w:tbl>
      <w:tblPr>
        <w:tblW w:w="928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8"/>
        <w:gridCol w:w="3115"/>
        <w:gridCol w:w="1958"/>
        <w:gridCol w:w="2194"/>
      </w:tblGrid>
      <w:tr w:rsidR="005679EB" w:rsidRPr="00E96BE6" w:rsidTr="00436DA9">
        <w:tc>
          <w:tcPr>
            <w:tcW w:w="2018" w:type="dxa"/>
            <w:shd w:val="clear" w:color="auto" w:fill="auto"/>
          </w:tcPr>
          <w:p w:rsidR="005679EB" w:rsidRPr="00C90E98" w:rsidRDefault="005679EB" w:rsidP="00436DA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90E98">
              <w:rPr>
                <w:b/>
                <w:bCs/>
                <w:iCs/>
                <w:sz w:val="28"/>
                <w:szCs w:val="28"/>
              </w:rPr>
              <w:t>Возрастная категория</w:t>
            </w:r>
          </w:p>
        </w:tc>
        <w:tc>
          <w:tcPr>
            <w:tcW w:w="3115" w:type="dxa"/>
            <w:shd w:val="clear" w:color="auto" w:fill="auto"/>
          </w:tcPr>
          <w:p w:rsidR="005679EB" w:rsidRPr="00C90E98" w:rsidRDefault="005679EB" w:rsidP="00436DA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90E98">
              <w:rPr>
                <w:b/>
                <w:bCs/>
                <w:iCs/>
                <w:sz w:val="28"/>
                <w:szCs w:val="28"/>
              </w:rPr>
              <w:t>Направленность групп</w:t>
            </w:r>
          </w:p>
        </w:tc>
        <w:tc>
          <w:tcPr>
            <w:tcW w:w="1958" w:type="dxa"/>
            <w:shd w:val="clear" w:color="auto" w:fill="auto"/>
          </w:tcPr>
          <w:p w:rsidR="005679EB" w:rsidRPr="00C90E98" w:rsidRDefault="005679EB" w:rsidP="00436DA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90E98">
              <w:rPr>
                <w:b/>
                <w:bCs/>
                <w:iCs/>
                <w:sz w:val="28"/>
                <w:szCs w:val="28"/>
              </w:rPr>
              <w:t>Количество групп</w:t>
            </w:r>
          </w:p>
        </w:tc>
        <w:tc>
          <w:tcPr>
            <w:tcW w:w="2194" w:type="dxa"/>
            <w:shd w:val="clear" w:color="auto" w:fill="auto"/>
          </w:tcPr>
          <w:p w:rsidR="005679EB" w:rsidRPr="00C90E98" w:rsidRDefault="005679EB" w:rsidP="00436DA9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C90E98">
              <w:rPr>
                <w:b/>
                <w:bCs/>
                <w:iCs/>
                <w:sz w:val="28"/>
                <w:szCs w:val="28"/>
              </w:rPr>
              <w:t>Количество детей</w:t>
            </w:r>
          </w:p>
        </w:tc>
      </w:tr>
      <w:tr w:rsidR="005679EB" w:rsidRPr="00E96BE6" w:rsidTr="00436DA9">
        <w:tc>
          <w:tcPr>
            <w:tcW w:w="2018" w:type="dxa"/>
            <w:shd w:val="clear" w:color="auto" w:fill="auto"/>
          </w:tcPr>
          <w:p w:rsidR="005679EB" w:rsidRPr="00C90E98" w:rsidRDefault="005679EB" w:rsidP="00436DA9">
            <w:pPr>
              <w:rPr>
                <w:bCs/>
                <w:iCs/>
                <w:sz w:val="28"/>
                <w:szCs w:val="28"/>
              </w:rPr>
            </w:pPr>
            <w:r w:rsidRPr="00C90E98">
              <w:rPr>
                <w:bCs/>
                <w:iCs/>
                <w:sz w:val="28"/>
                <w:szCs w:val="28"/>
              </w:rPr>
              <w:t>От 2 до 3 лет</w:t>
            </w:r>
          </w:p>
        </w:tc>
        <w:tc>
          <w:tcPr>
            <w:tcW w:w="3115" w:type="dxa"/>
            <w:shd w:val="clear" w:color="auto" w:fill="auto"/>
          </w:tcPr>
          <w:p w:rsidR="005679EB" w:rsidRPr="00C90E98" w:rsidRDefault="005679EB" w:rsidP="00436DA9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C90E98">
              <w:rPr>
                <w:bCs/>
                <w:iCs/>
                <w:sz w:val="28"/>
                <w:szCs w:val="28"/>
              </w:rPr>
              <w:t>Общеразвивающая</w:t>
            </w:r>
            <w:proofErr w:type="spellEnd"/>
            <w:r w:rsidRPr="00C90E98">
              <w:rPr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958" w:type="dxa"/>
            <w:shd w:val="clear" w:color="auto" w:fill="auto"/>
          </w:tcPr>
          <w:p w:rsidR="005679EB" w:rsidRPr="00C90E98" w:rsidRDefault="005679EB" w:rsidP="00436DA9">
            <w:pPr>
              <w:jc w:val="center"/>
              <w:rPr>
                <w:bCs/>
                <w:iCs/>
                <w:sz w:val="28"/>
                <w:szCs w:val="28"/>
              </w:rPr>
            </w:pPr>
            <w:r w:rsidRPr="00C90E98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5679EB" w:rsidRPr="00C90E98" w:rsidRDefault="0058350D" w:rsidP="00436DA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18</w:t>
            </w:r>
          </w:p>
        </w:tc>
      </w:tr>
      <w:tr w:rsidR="005679EB" w:rsidRPr="002A4AE7" w:rsidTr="00436DA9">
        <w:tc>
          <w:tcPr>
            <w:tcW w:w="2018" w:type="dxa"/>
            <w:shd w:val="clear" w:color="auto" w:fill="auto"/>
          </w:tcPr>
          <w:p w:rsidR="005679EB" w:rsidRPr="002A4AE7" w:rsidRDefault="005679EB" w:rsidP="00436DA9">
            <w:pPr>
              <w:rPr>
                <w:bCs/>
                <w:iCs/>
                <w:sz w:val="28"/>
                <w:szCs w:val="28"/>
              </w:rPr>
            </w:pPr>
            <w:r w:rsidRPr="002A4AE7">
              <w:rPr>
                <w:bCs/>
                <w:iCs/>
                <w:sz w:val="28"/>
                <w:szCs w:val="28"/>
              </w:rPr>
              <w:t>От 3 до 4 лет</w:t>
            </w:r>
          </w:p>
        </w:tc>
        <w:tc>
          <w:tcPr>
            <w:tcW w:w="3115" w:type="dxa"/>
            <w:shd w:val="clear" w:color="auto" w:fill="auto"/>
          </w:tcPr>
          <w:p w:rsidR="005679EB" w:rsidRPr="002A4AE7" w:rsidRDefault="005679EB" w:rsidP="00436DA9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2A4AE7">
              <w:rPr>
                <w:bCs/>
                <w:iCs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5679EB" w:rsidRPr="002A4AE7" w:rsidRDefault="005679EB" w:rsidP="00436DA9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4AE7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5679EB" w:rsidRPr="002A4AE7" w:rsidRDefault="005679EB" w:rsidP="00436DA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27</w:t>
            </w:r>
          </w:p>
        </w:tc>
      </w:tr>
      <w:tr w:rsidR="005679EB" w:rsidRPr="002A4AE7" w:rsidTr="00436DA9">
        <w:tc>
          <w:tcPr>
            <w:tcW w:w="2018" w:type="dxa"/>
            <w:shd w:val="clear" w:color="auto" w:fill="auto"/>
          </w:tcPr>
          <w:p w:rsidR="005679EB" w:rsidRPr="002A4AE7" w:rsidRDefault="005679EB" w:rsidP="00436DA9">
            <w:pPr>
              <w:rPr>
                <w:bCs/>
                <w:iCs/>
                <w:sz w:val="28"/>
                <w:szCs w:val="28"/>
              </w:rPr>
            </w:pPr>
            <w:r w:rsidRPr="002A4AE7">
              <w:rPr>
                <w:bCs/>
                <w:iCs/>
                <w:sz w:val="28"/>
                <w:szCs w:val="28"/>
              </w:rPr>
              <w:t>От 4 до 5 лет</w:t>
            </w:r>
          </w:p>
        </w:tc>
        <w:tc>
          <w:tcPr>
            <w:tcW w:w="3115" w:type="dxa"/>
            <w:shd w:val="clear" w:color="auto" w:fill="auto"/>
          </w:tcPr>
          <w:p w:rsidR="005679EB" w:rsidRPr="002A4AE7" w:rsidRDefault="005679EB" w:rsidP="00436DA9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2A4AE7">
              <w:rPr>
                <w:bCs/>
                <w:iCs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5679EB" w:rsidRPr="002A4AE7" w:rsidRDefault="005679EB" w:rsidP="00436DA9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4AE7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5679EB" w:rsidRPr="002A4AE7" w:rsidRDefault="0058350D" w:rsidP="00436DA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23</w:t>
            </w:r>
          </w:p>
        </w:tc>
      </w:tr>
      <w:tr w:rsidR="005679EB" w:rsidRPr="002A4AE7" w:rsidTr="00436DA9">
        <w:tc>
          <w:tcPr>
            <w:tcW w:w="2018" w:type="dxa"/>
            <w:shd w:val="clear" w:color="auto" w:fill="auto"/>
          </w:tcPr>
          <w:p w:rsidR="005679EB" w:rsidRPr="002A4AE7" w:rsidRDefault="005679EB" w:rsidP="00436DA9">
            <w:pPr>
              <w:rPr>
                <w:bCs/>
                <w:iCs/>
                <w:sz w:val="28"/>
                <w:szCs w:val="28"/>
              </w:rPr>
            </w:pPr>
            <w:r w:rsidRPr="002A4AE7">
              <w:rPr>
                <w:bCs/>
                <w:iCs/>
                <w:sz w:val="28"/>
                <w:szCs w:val="28"/>
              </w:rPr>
              <w:t>От 5 до 6 лет</w:t>
            </w:r>
          </w:p>
        </w:tc>
        <w:tc>
          <w:tcPr>
            <w:tcW w:w="3115" w:type="dxa"/>
            <w:shd w:val="clear" w:color="auto" w:fill="auto"/>
          </w:tcPr>
          <w:p w:rsidR="005679EB" w:rsidRPr="002A4AE7" w:rsidRDefault="005679EB" w:rsidP="00436DA9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2A4AE7">
              <w:rPr>
                <w:bCs/>
                <w:iCs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5679EB" w:rsidRPr="002A4AE7" w:rsidRDefault="005679EB" w:rsidP="00436DA9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4AE7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5679EB" w:rsidRPr="002A4AE7" w:rsidRDefault="0058350D" w:rsidP="00436DA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25</w:t>
            </w:r>
          </w:p>
        </w:tc>
      </w:tr>
      <w:tr w:rsidR="005679EB" w:rsidRPr="002A4AE7" w:rsidTr="00436DA9">
        <w:tc>
          <w:tcPr>
            <w:tcW w:w="2018" w:type="dxa"/>
            <w:shd w:val="clear" w:color="auto" w:fill="auto"/>
          </w:tcPr>
          <w:p w:rsidR="005679EB" w:rsidRPr="002A4AE7" w:rsidRDefault="005679EB" w:rsidP="00436DA9">
            <w:pPr>
              <w:rPr>
                <w:bCs/>
                <w:iCs/>
                <w:sz w:val="28"/>
                <w:szCs w:val="28"/>
              </w:rPr>
            </w:pPr>
            <w:r w:rsidRPr="002A4AE7">
              <w:rPr>
                <w:bCs/>
                <w:iCs/>
                <w:sz w:val="28"/>
                <w:szCs w:val="28"/>
              </w:rPr>
              <w:t>От 6 до 7 лет</w:t>
            </w:r>
          </w:p>
        </w:tc>
        <w:tc>
          <w:tcPr>
            <w:tcW w:w="3115" w:type="dxa"/>
            <w:shd w:val="clear" w:color="auto" w:fill="auto"/>
          </w:tcPr>
          <w:p w:rsidR="005679EB" w:rsidRPr="002A4AE7" w:rsidRDefault="005679EB" w:rsidP="00436DA9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4AE7">
              <w:rPr>
                <w:bCs/>
                <w:iCs/>
                <w:sz w:val="28"/>
                <w:szCs w:val="28"/>
              </w:rPr>
              <w:t>Компенсирующая</w:t>
            </w:r>
          </w:p>
        </w:tc>
        <w:tc>
          <w:tcPr>
            <w:tcW w:w="1958" w:type="dxa"/>
            <w:shd w:val="clear" w:color="auto" w:fill="auto"/>
          </w:tcPr>
          <w:p w:rsidR="005679EB" w:rsidRPr="002A4AE7" w:rsidRDefault="005679EB" w:rsidP="00436DA9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4AE7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5679EB" w:rsidRPr="002A4AE7" w:rsidRDefault="005679EB" w:rsidP="00436DA9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  <w:r w:rsidR="0058350D">
              <w:rPr>
                <w:bCs/>
                <w:iCs/>
                <w:sz w:val="28"/>
                <w:szCs w:val="28"/>
              </w:rPr>
              <w:t>8</w:t>
            </w:r>
          </w:p>
        </w:tc>
      </w:tr>
      <w:tr w:rsidR="005679EB" w:rsidRPr="002A4AE7" w:rsidTr="00436DA9">
        <w:tc>
          <w:tcPr>
            <w:tcW w:w="2018" w:type="dxa"/>
            <w:shd w:val="clear" w:color="auto" w:fill="auto"/>
          </w:tcPr>
          <w:p w:rsidR="005679EB" w:rsidRPr="002A4AE7" w:rsidRDefault="005679EB" w:rsidP="00436DA9">
            <w:pPr>
              <w:rPr>
                <w:bCs/>
                <w:iCs/>
                <w:sz w:val="28"/>
                <w:szCs w:val="28"/>
              </w:rPr>
            </w:pPr>
            <w:r w:rsidRPr="002A4AE7">
              <w:rPr>
                <w:bCs/>
                <w:iCs/>
                <w:sz w:val="28"/>
                <w:szCs w:val="28"/>
              </w:rPr>
              <w:t>От 6 до 7 лет</w:t>
            </w:r>
          </w:p>
        </w:tc>
        <w:tc>
          <w:tcPr>
            <w:tcW w:w="3115" w:type="dxa"/>
            <w:shd w:val="clear" w:color="auto" w:fill="auto"/>
          </w:tcPr>
          <w:p w:rsidR="005679EB" w:rsidRPr="002A4AE7" w:rsidRDefault="005679EB" w:rsidP="00436DA9">
            <w:pPr>
              <w:jc w:val="center"/>
              <w:rPr>
                <w:bCs/>
                <w:iCs/>
                <w:sz w:val="28"/>
                <w:szCs w:val="28"/>
              </w:rPr>
            </w:pPr>
            <w:proofErr w:type="spellStart"/>
            <w:r w:rsidRPr="002A4AE7">
              <w:rPr>
                <w:bCs/>
                <w:iCs/>
                <w:sz w:val="28"/>
                <w:szCs w:val="28"/>
              </w:rPr>
              <w:t>Общеразвивающая</w:t>
            </w:r>
            <w:proofErr w:type="spellEnd"/>
          </w:p>
        </w:tc>
        <w:tc>
          <w:tcPr>
            <w:tcW w:w="1958" w:type="dxa"/>
            <w:shd w:val="clear" w:color="auto" w:fill="auto"/>
          </w:tcPr>
          <w:p w:rsidR="005679EB" w:rsidRPr="002A4AE7" w:rsidRDefault="005679EB" w:rsidP="00436DA9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4AE7"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2194" w:type="dxa"/>
            <w:shd w:val="clear" w:color="auto" w:fill="auto"/>
          </w:tcPr>
          <w:p w:rsidR="005679EB" w:rsidRPr="002A4AE7" w:rsidRDefault="005679EB" w:rsidP="00436DA9">
            <w:pPr>
              <w:jc w:val="center"/>
              <w:rPr>
                <w:bCs/>
                <w:iCs/>
                <w:sz w:val="28"/>
                <w:szCs w:val="28"/>
              </w:rPr>
            </w:pPr>
            <w:r w:rsidRPr="002A4AE7">
              <w:rPr>
                <w:bCs/>
                <w:iCs/>
                <w:sz w:val="28"/>
                <w:szCs w:val="28"/>
              </w:rPr>
              <w:t>3</w:t>
            </w:r>
            <w:r w:rsidR="0058350D">
              <w:rPr>
                <w:bCs/>
                <w:iCs/>
                <w:sz w:val="28"/>
                <w:szCs w:val="28"/>
              </w:rPr>
              <w:t>3</w:t>
            </w:r>
          </w:p>
        </w:tc>
      </w:tr>
      <w:tr w:rsidR="005679EB" w:rsidRPr="00604862" w:rsidTr="00436DA9">
        <w:tc>
          <w:tcPr>
            <w:tcW w:w="9285" w:type="dxa"/>
            <w:gridSpan w:val="4"/>
            <w:shd w:val="clear" w:color="auto" w:fill="auto"/>
          </w:tcPr>
          <w:p w:rsidR="005679EB" w:rsidRPr="00604862" w:rsidRDefault="005679EB" w:rsidP="00436DA9">
            <w:pPr>
              <w:ind w:right="-221"/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A4AE7">
              <w:rPr>
                <w:b/>
                <w:bCs/>
                <w:iCs/>
                <w:sz w:val="28"/>
                <w:szCs w:val="28"/>
              </w:rPr>
              <w:t xml:space="preserve">                                                               Всего 6 групп – 1</w:t>
            </w:r>
            <w:r w:rsidR="000472AD">
              <w:rPr>
                <w:b/>
                <w:bCs/>
                <w:iCs/>
                <w:sz w:val="28"/>
                <w:szCs w:val="28"/>
              </w:rPr>
              <w:t>44</w:t>
            </w:r>
          </w:p>
        </w:tc>
      </w:tr>
    </w:tbl>
    <w:p w:rsidR="005679EB" w:rsidRPr="00604862" w:rsidRDefault="005679EB" w:rsidP="005679EB">
      <w:pPr>
        <w:pStyle w:val="af4"/>
        <w:ind w:firstLine="567"/>
        <w:jc w:val="both"/>
        <w:rPr>
          <w:sz w:val="28"/>
          <w:szCs w:val="28"/>
        </w:rPr>
      </w:pPr>
    </w:p>
    <w:p w:rsidR="005679EB" w:rsidRPr="00141DAB" w:rsidRDefault="005679EB" w:rsidP="005679EB">
      <w:pPr>
        <w:jc w:val="both"/>
        <w:rPr>
          <w:color w:val="000000"/>
          <w:sz w:val="28"/>
          <w:szCs w:val="28"/>
        </w:rPr>
      </w:pPr>
      <w:r w:rsidRPr="00141DAB">
        <w:rPr>
          <w:b/>
          <w:sz w:val="28"/>
          <w:szCs w:val="28"/>
        </w:rPr>
        <w:t xml:space="preserve">Цель деятельности ДОУ является: </w:t>
      </w:r>
      <w:r w:rsidRPr="00141DAB">
        <w:rPr>
          <w:color w:val="000000"/>
          <w:sz w:val="28"/>
          <w:szCs w:val="28"/>
        </w:rPr>
        <w:t>построение образовательной деятельности на основе современных образовательных технологий, обеспечивающих сотворчество взрослых и детей, ориентированного на интересы и возможности каждого ребенка и учитывающего социальную ситуацию его развития.</w:t>
      </w:r>
    </w:p>
    <w:p w:rsidR="005679EB" w:rsidRPr="00141DAB" w:rsidRDefault="005679EB" w:rsidP="005679EB">
      <w:pPr>
        <w:pStyle w:val="a0"/>
        <w:spacing w:after="0"/>
        <w:jc w:val="both"/>
        <w:rPr>
          <w:b/>
          <w:color w:val="000000"/>
          <w:sz w:val="28"/>
          <w:szCs w:val="28"/>
        </w:rPr>
      </w:pPr>
      <w:r w:rsidRPr="00141DAB">
        <w:rPr>
          <w:b/>
          <w:color w:val="000000"/>
          <w:sz w:val="28"/>
          <w:szCs w:val="28"/>
        </w:rPr>
        <w:t>Задачи детского сада на 20</w:t>
      </w:r>
      <w:r w:rsidR="00436DA9">
        <w:rPr>
          <w:b/>
          <w:color w:val="000000"/>
          <w:sz w:val="28"/>
          <w:szCs w:val="28"/>
        </w:rPr>
        <w:t>21</w:t>
      </w:r>
      <w:r w:rsidRPr="00141DAB">
        <w:rPr>
          <w:b/>
          <w:color w:val="000000"/>
          <w:sz w:val="28"/>
          <w:szCs w:val="28"/>
        </w:rPr>
        <w:t>- 202</w:t>
      </w:r>
      <w:r w:rsidR="00436DA9">
        <w:rPr>
          <w:b/>
          <w:color w:val="000000"/>
          <w:sz w:val="28"/>
          <w:szCs w:val="28"/>
        </w:rPr>
        <w:t>2</w:t>
      </w:r>
      <w:r w:rsidRPr="00141DAB">
        <w:rPr>
          <w:b/>
          <w:color w:val="000000"/>
          <w:sz w:val="28"/>
          <w:szCs w:val="28"/>
        </w:rPr>
        <w:t xml:space="preserve"> учебный год:</w:t>
      </w:r>
    </w:p>
    <w:p w:rsidR="005679EB" w:rsidRDefault="005679EB" w:rsidP="005679EB">
      <w:pPr>
        <w:pStyle w:val="a0"/>
        <w:spacing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Укреплять физическое</w:t>
      </w:r>
      <w:r w:rsidRPr="00141DAB">
        <w:rPr>
          <w:color w:val="000000"/>
          <w:sz w:val="28"/>
          <w:szCs w:val="28"/>
        </w:rPr>
        <w:t xml:space="preserve"> здоровь</w:t>
      </w:r>
      <w:r>
        <w:rPr>
          <w:color w:val="000000"/>
          <w:sz w:val="28"/>
          <w:szCs w:val="28"/>
        </w:rPr>
        <w:t xml:space="preserve">е </w:t>
      </w:r>
      <w:r w:rsidRPr="00141DAB">
        <w:rPr>
          <w:color w:val="000000"/>
          <w:sz w:val="28"/>
          <w:szCs w:val="28"/>
        </w:rPr>
        <w:t xml:space="preserve">детей через </w:t>
      </w:r>
      <w:r>
        <w:rPr>
          <w:color w:val="000000"/>
          <w:sz w:val="28"/>
          <w:szCs w:val="28"/>
        </w:rPr>
        <w:t xml:space="preserve">создание условий для систематического оздоровление организма, через систему физкультурно-оздоровительной работы в соответствии с требованиями ФГОС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. </w:t>
      </w:r>
    </w:p>
    <w:p w:rsidR="005679EB" w:rsidRPr="00141DAB" w:rsidRDefault="005679EB" w:rsidP="005679EB">
      <w:pPr>
        <w:pStyle w:val="a0"/>
        <w:spacing w:after="0"/>
        <w:jc w:val="both"/>
        <w:rPr>
          <w:color w:val="000000"/>
          <w:sz w:val="28"/>
          <w:szCs w:val="28"/>
        </w:rPr>
      </w:pPr>
      <w:r w:rsidRPr="00141DAB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Совершенствовать</w:t>
      </w:r>
      <w:r w:rsidRPr="00141DAB">
        <w:rPr>
          <w:color w:val="000000"/>
          <w:sz w:val="28"/>
          <w:szCs w:val="28"/>
        </w:rPr>
        <w:t xml:space="preserve"> профессиональную компетентность педагогов </w:t>
      </w:r>
      <w:r>
        <w:rPr>
          <w:color w:val="000000"/>
          <w:sz w:val="28"/>
          <w:szCs w:val="28"/>
        </w:rPr>
        <w:t>в рамках внедрения профессионального стандарта «Педагог», через использование инновационных педагогических технологий</w:t>
      </w:r>
      <w:r w:rsidRPr="00141DAB">
        <w:rPr>
          <w:color w:val="000000"/>
          <w:sz w:val="28"/>
          <w:szCs w:val="28"/>
        </w:rPr>
        <w:t>.</w:t>
      </w:r>
    </w:p>
    <w:p w:rsidR="005679EB" w:rsidRPr="00141DAB" w:rsidRDefault="005679EB" w:rsidP="005679EB">
      <w:pPr>
        <w:pStyle w:val="aff"/>
        <w:spacing w:after="0" w:line="240" w:lineRule="auto"/>
        <w:ind w:left="0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41DAB">
        <w:rPr>
          <w:rFonts w:ascii="Times New Roman" w:hAnsi="Times New Roman"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>Продолжать работу по экологическому воспитанию дошкольников. Формировать экологическую культуру дошкольников, разви</w:t>
      </w:r>
      <w:r w:rsidRPr="00141DAB">
        <w:rPr>
          <w:rFonts w:ascii="Times New Roman" w:hAnsi="Times New Roman"/>
          <w:color w:val="000000"/>
          <w:sz w:val="28"/>
          <w:szCs w:val="28"/>
        </w:rPr>
        <w:t>т</w:t>
      </w:r>
      <w:r>
        <w:rPr>
          <w:rFonts w:ascii="Times New Roman" w:hAnsi="Times New Roman"/>
          <w:color w:val="000000"/>
          <w:sz w:val="28"/>
          <w:szCs w:val="28"/>
        </w:rPr>
        <w:t>ие любознательности и бережного отношения к окружающему миру в процессе исследовательской деятельности</w:t>
      </w:r>
      <w:r w:rsidRPr="00141DAB">
        <w:rPr>
          <w:rFonts w:ascii="Times New Roman" w:hAnsi="Times New Roman"/>
          <w:color w:val="000000"/>
          <w:sz w:val="28"/>
          <w:szCs w:val="28"/>
        </w:rPr>
        <w:t>.</w:t>
      </w:r>
    </w:p>
    <w:p w:rsidR="005679EB" w:rsidRPr="00141DAB" w:rsidRDefault="005679EB" w:rsidP="005679E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141DAB">
        <w:rPr>
          <w:b/>
          <w:sz w:val="28"/>
          <w:szCs w:val="28"/>
        </w:rPr>
        <w:t>Содержание воспитательно-образовательного процесса в ДОУ определяется следующими образовательными программами</w:t>
      </w:r>
      <w:r>
        <w:rPr>
          <w:b/>
          <w:sz w:val="28"/>
          <w:szCs w:val="28"/>
        </w:rPr>
        <w:t xml:space="preserve"> дошкольного образования</w:t>
      </w:r>
      <w:r w:rsidRPr="00141DAB">
        <w:rPr>
          <w:b/>
          <w:sz w:val="28"/>
          <w:szCs w:val="28"/>
        </w:rPr>
        <w:t>:</w:t>
      </w:r>
    </w:p>
    <w:p w:rsidR="005679EB" w:rsidRPr="00141DAB" w:rsidRDefault="005679EB" w:rsidP="005679EB">
      <w:pPr>
        <w:pStyle w:val="aff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Программа дошкольного образования «Радуга» под редакцией Т.Н. </w:t>
      </w:r>
      <w:proofErr w:type="spellStart"/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Дороновой</w:t>
      </w:r>
      <w:proofErr w:type="spellEnd"/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, Т.И. </w:t>
      </w:r>
      <w:proofErr w:type="spellStart"/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Гризик</w:t>
      </w:r>
      <w:proofErr w:type="spellEnd"/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, Е.В. Соловьева.</w:t>
      </w:r>
    </w:p>
    <w:p w:rsidR="005679EB" w:rsidRPr="00141DAB" w:rsidRDefault="005679EB" w:rsidP="005679EB">
      <w:pPr>
        <w:pStyle w:val="aff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lastRenderedPageBreak/>
        <w:t xml:space="preserve">Программа «Теремок» для детей от двух месяцев до трех лет, под ред. </w:t>
      </w:r>
      <w:proofErr w:type="spellStart"/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О.В.Бережнова</w:t>
      </w:r>
      <w:proofErr w:type="spellEnd"/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, А.И.Буренина, И.А. </w:t>
      </w:r>
      <w:proofErr w:type="spellStart"/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Дядюнова</w:t>
      </w:r>
      <w:proofErr w:type="spellEnd"/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 и др.</w:t>
      </w:r>
    </w:p>
    <w:p w:rsidR="005679EB" w:rsidRPr="00141DAB" w:rsidRDefault="005679EB" w:rsidP="005679EB">
      <w:pPr>
        <w:pStyle w:val="aff"/>
        <w:numPr>
          <w:ilvl w:val="0"/>
          <w:numId w:val="3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Программа дошкольного образования «От рождения до школы» под ред. </w:t>
      </w:r>
      <w:proofErr w:type="spellStart"/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Н.Е.Вераксы</w:t>
      </w:r>
      <w:proofErr w:type="spellEnd"/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, Т.С.Комаровой, М.А.Васильевой.</w:t>
      </w:r>
    </w:p>
    <w:p w:rsidR="005679EB" w:rsidRPr="00141DAB" w:rsidRDefault="005679EB" w:rsidP="005679EB">
      <w:pPr>
        <w:pStyle w:val="a0"/>
        <w:numPr>
          <w:ilvl w:val="0"/>
          <w:numId w:val="42"/>
        </w:numPr>
        <w:tabs>
          <w:tab w:val="left" w:pos="426"/>
        </w:tabs>
        <w:spacing w:after="0"/>
        <w:jc w:val="both"/>
        <w:rPr>
          <w:color w:val="000000"/>
          <w:sz w:val="28"/>
          <w:szCs w:val="28"/>
        </w:rPr>
      </w:pPr>
      <w:r w:rsidRPr="00141DAB">
        <w:rPr>
          <w:color w:val="000000"/>
          <w:sz w:val="28"/>
          <w:szCs w:val="28"/>
        </w:rPr>
        <w:t>Программа дошкольного образования «Гармония», автор К.В.Тарасова</w:t>
      </w:r>
    </w:p>
    <w:p w:rsidR="005679EB" w:rsidRPr="00141DAB" w:rsidRDefault="005679EB" w:rsidP="005679EB">
      <w:pPr>
        <w:pStyle w:val="a0"/>
        <w:numPr>
          <w:ilvl w:val="0"/>
          <w:numId w:val="42"/>
        </w:numPr>
        <w:tabs>
          <w:tab w:val="left" w:pos="426"/>
        </w:tabs>
        <w:spacing w:after="0"/>
        <w:jc w:val="both"/>
        <w:rPr>
          <w:color w:val="000000"/>
          <w:sz w:val="28"/>
          <w:szCs w:val="28"/>
        </w:rPr>
      </w:pPr>
      <w:r w:rsidRPr="00141DAB">
        <w:rPr>
          <w:color w:val="000000"/>
          <w:sz w:val="28"/>
          <w:szCs w:val="28"/>
        </w:rPr>
        <w:t>Программа дошкольного образования «Малыш» под ред. В.А.Петровой</w:t>
      </w:r>
    </w:p>
    <w:p w:rsidR="005679EB" w:rsidRPr="00141DAB" w:rsidRDefault="005679EB" w:rsidP="005679EB">
      <w:pPr>
        <w:pStyle w:val="a0"/>
        <w:numPr>
          <w:ilvl w:val="0"/>
          <w:numId w:val="42"/>
        </w:numPr>
        <w:tabs>
          <w:tab w:val="left" w:pos="426"/>
        </w:tabs>
        <w:spacing w:after="0"/>
        <w:jc w:val="both"/>
        <w:rPr>
          <w:color w:val="000000"/>
          <w:sz w:val="28"/>
          <w:szCs w:val="28"/>
        </w:rPr>
      </w:pPr>
      <w:r w:rsidRPr="00141DAB">
        <w:rPr>
          <w:color w:val="000000"/>
          <w:sz w:val="28"/>
          <w:szCs w:val="28"/>
        </w:rPr>
        <w:t>Программа дошкольного образования «Цветные ладошки» под ред. И.А. Лыковой.</w:t>
      </w:r>
    </w:p>
    <w:p w:rsidR="005679EB" w:rsidRPr="007B5578" w:rsidRDefault="005679EB" w:rsidP="005679EB">
      <w:pPr>
        <w:pStyle w:val="af4"/>
        <w:numPr>
          <w:ilvl w:val="0"/>
          <w:numId w:val="43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141DAB">
        <w:rPr>
          <w:color w:val="000000"/>
          <w:sz w:val="28"/>
          <w:szCs w:val="28"/>
        </w:rPr>
        <w:t xml:space="preserve">Адаптированная образовательная программа для детей с тяжелыми нарушениями речи (общим недоразвитием речи) с 3 до 7 лет </w:t>
      </w:r>
      <w:r>
        <w:rPr>
          <w:color w:val="000000"/>
          <w:sz w:val="28"/>
          <w:szCs w:val="28"/>
        </w:rPr>
        <w:t>(</w:t>
      </w:r>
      <w:proofErr w:type="spellStart"/>
      <w:r w:rsidRPr="00141DAB">
        <w:rPr>
          <w:color w:val="000000"/>
          <w:sz w:val="28"/>
          <w:szCs w:val="28"/>
        </w:rPr>
        <w:t>Н.В.Нищева</w:t>
      </w:r>
      <w:proofErr w:type="spellEnd"/>
      <w:r>
        <w:rPr>
          <w:color w:val="000000"/>
          <w:sz w:val="28"/>
          <w:szCs w:val="28"/>
        </w:rPr>
        <w:t>).</w:t>
      </w:r>
    </w:p>
    <w:p w:rsidR="005679EB" w:rsidRDefault="005679EB" w:rsidP="00C7288E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7C0B9F" w:rsidRPr="00604862" w:rsidRDefault="007C0B9F" w:rsidP="00DB2642">
      <w:pPr>
        <w:shd w:val="clear" w:color="auto" w:fill="FFFFFF"/>
        <w:tabs>
          <w:tab w:val="center" w:pos="0"/>
        </w:tabs>
        <w:jc w:val="center"/>
        <w:rPr>
          <w:b/>
          <w:sz w:val="28"/>
          <w:szCs w:val="28"/>
        </w:rPr>
      </w:pPr>
      <w:r w:rsidRPr="00604862">
        <w:rPr>
          <w:b/>
          <w:sz w:val="28"/>
          <w:szCs w:val="28"/>
        </w:rPr>
        <w:t>Краткая психолого-педагогическая характеристика возрастных и индивидуальных особенностей развития детей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Дошкольный возраст является периодом интенсивного формирования психики на основе тех предпосылок, которые сложились в раннем детстве. 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По всем линиям психического развития возникают новообразования различной степени выраженности, характеризующиеся новыми свойствами и структурными особенностями. Происходят они благодаря таким факторам, как речь и общение с взрослыми и сверстниками, различным формам познания и включению в различные виды деятельности (игровые, продуктивные, бытовые). 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Наряду с новообразованиями, в развитии психофизиологических функций возникают сложные социальные формы психики: личность и ее структурные элементы (характер, интересы), субъекты общения, познания и деятельности и их основные компоненты — способности и склонности. Одновременно происходит дальнейшее развитие и социализация ребенка, в наибольшей </w:t>
      </w:r>
      <w:proofErr w:type="gramStart"/>
      <w:r w:rsidRPr="00604862">
        <w:rPr>
          <w:color w:val="000000"/>
          <w:sz w:val="28"/>
          <w:szCs w:val="28"/>
        </w:rPr>
        <w:t>степени</w:t>
      </w:r>
      <w:proofErr w:type="gramEnd"/>
      <w:r w:rsidRPr="00604862">
        <w:rPr>
          <w:color w:val="000000"/>
          <w:sz w:val="28"/>
          <w:szCs w:val="28"/>
        </w:rPr>
        <w:t xml:space="preserve"> выраженные на психофизиологическом уровне, в познавательных функциях и психомоторике. Формируются новые уровни психических функций,  позволяющие ребенку адаптироваться к социальным условиям и требованиям жизни.</w:t>
      </w:r>
    </w:p>
    <w:p w:rsidR="007C0B9F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При участии взрослых, которые организуют, контролируют и оценивают </w:t>
      </w:r>
      <w:proofErr w:type="gramStart"/>
      <w:r w:rsidRPr="00604862">
        <w:rPr>
          <w:color w:val="000000"/>
          <w:sz w:val="28"/>
          <w:szCs w:val="28"/>
        </w:rPr>
        <w:t>поведение</w:t>
      </w:r>
      <w:proofErr w:type="gramEnd"/>
      <w:r w:rsidRPr="00604862">
        <w:rPr>
          <w:color w:val="000000"/>
          <w:sz w:val="28"/>
          <w:szCs w:val="28"/>
        </w:rPr>
        <w:t xml:space="preserve"> и деятельность ребенка происходит  включение ребенка в социальные формы жизнедеятельности, в процессы познания и общения, в различные виды деятельности, включая игру и начальные формы труда. Взрослые, родители, воспитатели во многом определяют своеобразие и сложность психического развития дошкольника, поскольку они включают ребенка в разные сферы жизнедеятельности, ко</w:t>
      </w:r>
      <w:r w:rsidR="008E3516">
        <w:rPr>
          <w:color w:val="000000"/>
          <w:sz w:val="28"/>
          <w:szCs w:val="28"/>
        </w:rPr>
        <w:t>рректируя процесс его развития.</w:t>
      </w:r>
    </w:p>
    <w:p w:rsidR="008E3516" w:rsidRPr="00604862" w:rsidRDefault="008E3516" w:rsidP="007C0B9F">
      <w:pPr>
        <w:jc w:val="both"/>
        <w:rPr>
          <w:color w:val="000000"/>
          <w:sz w:val="28"/>
          <w:szCs w:val="28"/>
        </w:rPr>
      </w:pPr>
    </w:p>
    <w:p w:rsidR="007C0B9F" w:rsidRPr="00604862" w:rsidRDefault="007C0B9F" w:rsidP="007C0B9F">
      <w:pPr>
        <w:jc w:val="center"/>
        <w:rPr>
          <w:b/>
          <w:sz w:val="28"/>
          <w:szCs w:val="28"/>
        </w:rPr>
      </w:pPr>
      <w:bookmarkStart w:id="0" w:name="_Toc343979469"/>
      <w:bookmarkStart w:id="1" w:name="_Toc345663119"/>
      <w:r w:rsidRPr="00604862">
        <w:rPr>
          <w:b/>
          <w:sz w:val="28"/>
          <w:szCs w:val="28"/>
        </w:rPr>
        <w:t>Возраст от 2 до 3 лет</w:t>
      </w:r>
      <w:bookmarkEnd w:id="0"/>
      <w:bookmarkEnd w:id="1"/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Продолжает развиваться  предметная деятельность (развиваются соотносящие и орудийные действия), ситуативно-деловое общение ребёнка и взрослого; совершенствуется восприятие, речь, начальные формы произвольного поведения, игры, наглядно-действенное мышление.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В ходе совместной с взрослыми предметной деятельности продолжает развиваться понимание речи. Интенсивно развивается активная речь детей. К концу третьего года жизни речь становится средством общения ребёнка со </w:t>
      </w:r>
      <w:r w:rsidRPr="00604862">
        <w:rPr>
          <w:color w:val="000000"/>
          <w:sz w:val="28"/>
          <w:szCs w:val="28"/>
        </w:rPr>
        <w:lastRenderedPageBreak/>
        <w:t>сверстниками. В этом возрасте у детей формируются новые виды деятельности: игра, рисование, конструирование.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Игра носит процессуальный характер, в середине третьего года жизни появляются действия с предметами - заместителями.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Дети могут осуществлять выбор из 2-3 предметов по форме, величине и цвету; различать мелодии; петь.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К трём годам дети воспринимают все звуки родного языка, но произносят их  по-своему.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Основной формой мышления становится </w:t>
      </w:r>
      <w:proofErr w:type="gramStart"/>
      <w:r w:rsidRPr="00604862">
        <w:rPr>
          <w:color w:val="000000"/>
          <w:sz w:val="28"/>
          <w:szCs w:val="28"/>
        </w:rPr>
        <w:t>наглядно-действенная</w:t>
      </w:r>
      <w:proofErr w:type="gramEnd"/>
      <w:r w:rsidRPr="00604862">
        <w:rPr>
          <w:color w:val="000000"/>
          <w:sz w:val="28"/>
          <w:szCs w:val="28"/>
        </w:rPr>
        <w:t xml:space="preserve">. 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Для детей этого возраста характерна неосознанность мотивов, импульсивность и зависимость чувств и желаний от ситуации. У детей появляются чувства гордости и стыда, начинают формироваться элементы самосознания, связанные с идентификацией имени и пола. Ранний возраст завершается кризисом  трёх лет. Ребёнок осознаёт себя как отдельного человека, отличного от взрослого. У него </w:t>
      </w:r>
      <w:proofErr w:type="gramStart"/>
      <w:r w:rsidRPr="00604862">
        <w:rPr>
          <w:color w:val="000000"/>
          <w:sz w:val="28"/>
          <w:szCs w:val="28"/>
        </w:rPr>
        <w:t>формируется образ Я. Кризис часто сопровождается</w:t>
      </w:r>
      <w:proofErr w:type="gramEnd"/>
      <w:r w:rsidRPr="00604862">
        <w:rPr>
          <w:color w:val="000000"/>
          <w:sz w:val="28"/>
          <w:szCs w:val="28"/>
        </w:rPr>
        <w:t xml:space="preserve"> рядом отрицательных проявлений: негативизмом, упрямством, нарушением общения с взрослыми.  Кризис может продолжаться от нескольких месяцев до двух лет.</w:t>
      </w:r>
    </w:p>
    <w:p w:rsidR="007C0B9F" w:rsidRPr="00604862" w:rsidRDefault="007C0B9F" w:rsidP="007C0B9F">
      <w:pPr>
        <w:jc w:val="both"/>
        <w:rPr>
          <w:i/>
          <w:color w:val="000000"/>
          <w:sz w:val="28"/>
          <w:szCs w:val="28"/>
        </w:rPr>
      </w:pPr>
      <w:r w:rsidRPr="00604862">
        <w:rPr>
          <w:i/>
          <w:color w:val="000000"/>
          <w:sz w:val="28"/>
          <w:szCs w:val="28"/>
        </w:rPr>
        <w:t>Новообразования:</w:t>
      </w:r>
    </w:p>
    <w:p w:rsidR="007C0B9F" w:rsidRPr="00604862" w:rsidRDefault="007C0B9F" w:rsidP="00FB1826">
      <w:pPr>
        <w:pStyle w:val="aff"/>
        <w:numPr>
          <w:ilvl w:val="0"/>
          <w:numId w:val="2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4862">
        <w:rPr>
          <w:rFonts w:ascii="Times New Roman" w:hAnsi="Times New Roman"/>
          <w:kern w:val="1"/>
          <w:sz w:val="28"/>
          <w:szCs w:val="28"/>
        </w:rPr>
        <w:t xml:space="preserve">Совершенствуется восприятие, речь, </w:t>
      </w:r>
    </w:p>
    <w:p w:rsidR="007C0B9F" w:rsidRPr="00604862" w:rsidRDefault="007C0B9F" w:rsidP="00FB1826">
      <w:pPr>
        <w:pStyle w:val="aff"/>
        <w:numPr>
          <w:ilvl w:val="0"/>
          <w:numId w:val="2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4862">
        <w:rPr>
          <w:rFonts w:ascii="Times New Roman" w:hAnsi="Times New Roman"/>
          <w:kern w:val="1"/>
          <w:sz w:val="28"/>
          <w:szCs w:val="28"/>
        </w:rPr>
        <w:t xml:space="preserve">начальные формы произвольного поведения, игры, </w:t>
      </w:r>
    </w:p>
    <w:p w:rsidR="007C0B9F" w:rsidRPr="00604862" w:rsidRDefault="007C0B9F" w:rsidP="00FB1826">
      <w:pPr>
        <w:pStyle w:val="aff"/>
        <w:numPr>
          <w:ilvl w:val="0"/>
          <w:numId w:val="22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color w:val="000000"/>
          <w:kern w:val="1"/>
          <w:sz w:val="28"/>
          <w:szCs w:val="28"/>
        </w:rPr>
      </w:pPr>
      <w:r w:rsidRPr="00604862">
        <w:rPr>
          <w:rFonts w:ascii="Times New Roman" w:hAnsi="Times New Roman"/>
          <w:kern w:val="1"/>
          <w:sz w:val="28"/>
          <w:szCs w:val="28"/>
        </w:rPr>
        <w:t>наглядно-действенное мышление</w:t>
      </w:r>
      <w:r w:rsidRPr="00604862">
        <w:rPr>
          <w:rFonts w:ascii="Times New Roman" w:hAnsi="Times New Roman"/>
          <w:sz w:val="28"/>
          <w:szCs w:val="28"/>
        </w:rPr>
        <w:t>.</w:t>
      </w:r>
    </w:p>
    <w:p w:rsidR="007C0B9F" w:rsidRPr="00604862" w:rsidRDefault="007C0B9F" w:rsidP="007C0B9F">
      <w:pPr>
        <w:jc w:val="center"/>
        <w:rPr>
          <w:b/>
          <w:bCs/>
          <w:sz w:val="28"/>
          <w:szCs w:val="28"/>
        </w:rPr>
      </w:pPr>
      <w:bookmarkStart w:id="2" w:name="_Toc343979470"/>
      <w:bookmarkStart w:id="3" w:name="_Toc345663120"/>
      <w:r w:rsidRPr="00604862">
        <w:rPr>
          <w:b/>
          <w:sz w:val="28"/>
          <w:szCs w:val="28"/>
        </w:rPr>
        <w:t>Возраст от 3 до 4 лет.</w:t>
      </w:r>
      <w:bookmarkEnd w:id="2"/>
      <w:bookmarkEnd w:id="3"/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Игра становится ведущим видом деятельности в дошкольном возрасте. Общение становится </w:t>
      </w:r>
      <w:proofErr w:type="spellStart"/>
      <w:r w:rsidRPr="00604862">
        <w:rPr>
          <w:color w:val="000000"/>
          <w:sz w:val="28"/>
          <w:szCs w:val="28"/>
        </w:rPr>
        <w:t>внеситуативным</w:t>
      </w:r>
      <w:proofErr w:type="spellEnd"/>
      <w:r w:rsidRPr="00604862">
        <w:rPr>
          <w:color w:val="000000"/>
          <w:sz w:val="28"/>
          <w:szCs w:val="28"/>
        </w:rPr>
        <w:t>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В младшем дошкольном возрасте происходит переход к сенсорным эталонам. К концу младшего дошкольного возраста дети могут воспринимать  до 5 и более форм предметов и до 7 и более цветов, способны дифференцировать  предметы по величине, ориентироваться в пространстве группы детского сада, а при определённой организации образовательного процесса – и в помещении всего дошкольного учреждения.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Развиваются память и внимание. По просьбе взрослого дети могут запомнить 3 – 4 слова и 5 – 6 названий предметов. К концу младшего дошкольного возраста они способны запомнить значительные отрывки из произведений.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учётом желаемого результата. Дошкольники способны установить некоторые скрытые связи и отношения между предметами.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В младшем дошкольном возрасте начинает развиваться воображение. Взаимоотношения детей: они скорее играют рядом, чем активно вступают во взаимодействие. Однако в этом возрасте  наблюдаются устойчивые </w:t>
      </w:r>
      <w:r w:rsidRPr="00604862">
        <w:rPr>
          <w:color w:val="000000"/>
          <w:sz w:val="28"/>
          <w:szCs w:val="28"/>
        </w:rPr>
        <w:lastRenderedPageBreak/>
        <w:t>избирательные взаимоотношения. Конфликты между детьми возникают преимущественно по поводу игрушек. Положение ребёнка в группе сверстников во многом определяется мнением воспитателя.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Поведение ребёнка - ситуативное. Начинает развиваться самооценка, продолжает развиваться  их половая идентификация.</w:t>
      </w:r>
    </w:p>
    <w:p w:rsidR="007C0B9F" w:rsidRPr="00604862" w:rsidRDefault="007C0B9F" w:rsidP="007C0B9F">
      <w:pPr>
        <w:jc w:val="both"/>
        <w:rPr>
          <w:i/>
          <w:color w:val="000000"/>
          <w:sz w:val="28"/>
          <w:szCs w:val="28"/>
        </w:rPr>
      </w:pPr>
      <w:r w:rsidRPr="00604862">
        <w:rPr>
          <w:i/>
          <w:color w:val="000000"/>
          <w:sz w:val="28"/>
          <w:szCs w:val="28"/>
        </w:rPr>
        <w:t>Новообразования:</w:t>
      </w:r>
    </w:p>
    <w:p w:rsidR="007C0B9F" w:rsidRPr="00604862" w:rsidRDefault="007C0B9F" w:rsidP="00FB1826">
      <w:pPr>
        <w:pStyle w:val="aff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4862">
        <w:rPr>
          <w:rFonts w:ascii="Times New Roman" w:hAnsi="Times New Roman"/>
          <w:sz w:val="28"/>
          <w:szCs w:val="28"/>
        </w:rPr>
        <w:t>Появление элементов партнерского общения.</w:t>
      </w:r>
    </w:p>
    <w:p w:rsidR="007C0B9F" w:rsidRPr="00604862" w:rsidRDefault="007C0B9F" w:rsidP="00FB1826">
      <w:pPr>
        <w:pStyle w:val="aff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4862">
        <w:rPr>
          <w:rFonts w:ascii="Times New Roman" w:hAnsi="Times New Roman"/>
          <w:sz w:val="28"/>
          <w:szCs w:val="28"/>
        </w:rPr>
        <w:t>Самооценка.</w:t>
      </w:r>
    </w:p>
    <w:p w:rsidR="007C0B9F" w:rsidRPr="00604862" w:rsidRDefault="007C0B9F" w:rsidP="00FB1826">
      <w:pPr>
        <w:pStyle w:val="aff"/>
        <w:numPr>
          <w:ilvl w:val="0"/>
          <w:numId w:val="21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4862">
        <w:rPr>
          <w:rFonts w:ascii="Times New Roman" w:hAnsi="Times New Roman"/>
          <w:sz w:val="28"/>
          <w:szCs w:val="28"/>
        </w:rPr>
        <w:t>Усвоение первичных нравственных норм</w:t>
      </w:r>
    </w:p>
    <w:p w:rsidR="007C0B9F" w:rsidRPr="00604862" w:rsidRDefault="007C0B9F" w:rsidP="007C0B9F">
      <w:pPr>
        <w:jc w:val="center"/>
        <w:rPr>
          <w:b/>
          <w:sz w:val="28"/>
          <w:szCs w:val="28"/>
        </w:rPr>
      </w:pPr>
      <w:bookmarkStart w:id="4" w:name="_Toc343979471"/>
      <w:bookmarkStart w:id="5" w:name="_Toc345663121"/>
      <w:r w:rsidRPr="00604862">
        <w:rPr>
          <w:b/>
          <w:sz w:val="28"/>
          <w:szCs w:val="28"/>
        </w:rPr>
        <w:t>Возраст от 4 до 5 лет</w:t>
      </w:r>
      <w:bookmarkEnd w:id="4"/>
      <w:bookmarkEnd w:id="5"/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В игровой деятельности появляются ролевые взаимодействия. Происходит разделение игровых и реальных взаимодействий детей.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Дети могут рисовать основные геометрические фигуры, вырезать ножницами, наклеивать изображения на бумагу.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Формируются навыки планирования последовательности действий.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Дети способны упорядочить группы предметов по сенсорному признаку – величине, цвету; выделить такие параметры, как высота, длина и ширина. 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Начинает складываться произвольное внимание.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Начинает развиваться образное мышление. Дошкольники могут строить по схеме, решать лабиринтные задачи. 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Увеличивается устойчивость внимания. Ребёнку оказывается доступной сосредоточенная деятельность в течение 15 – 20 минут. Он способен удерживать в памяти при выполнении каких-либо действий несложное условие. 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Речь становится предметом активности детей. Речь детей при взаимодействии друг с другом носит ситуативный характер, а при общении с взрослыми становится </w:t>
      </w:r>
      <w:proofErr w:type="gramStart"/>
      <w:r w:rsidRPr="00604862">
        <w:rPr>
          <w:color w:val="000000"/>
          <w:sz w:val="28"/>
          <w:szCs w:val="28"/>
        </w:rPr>
        <w:t>вне</w:t>
      </w:r>
      <w:proofErr w:type="gramEnd"/>
      <w:r w:rsidRPr="00604862">
        <w:rPr>
          <w:color w:val="000000"/>
          <w:sz w:val="28"/>
          <w:szCs w:val="28"/>
        </w:rPr>
        <w:t xml:space="preserve"> ситуативной.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В общении ребёнка и взрослого ведущим становится познавательный мотив. 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Повышенная обидчивость представляет собой возрастной феномен.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Взаимоотношения со сверстниками характеризуются избирательностью, появляются постоянные партнёры по играм. В группах начинают выделяться лидеры. </w:t>
      </w:r>
    </w:p>
    <w:p w:rsidR="007C0B9F" w:rsidRPr="00604862" w:rsidRDefault="007C0B9F" w:rsidP="007C0B9F">
      <w:pPr>
        <w:jc w:val="both"/>
        <w:rPr>
          <w:sz w:val="28"/>
          <w:szCs w:val="28"/>
        </w:rPr>
      </w:pPr>
      <w:r w:rsidRPr="00604862">
        <w:rPr>
          <w:i/>
          <w:iCs/>
          <w:sz w:val="28"/>
          <w:szCs w:val="28"/>
        </w:rPr>
        <w:t>Новообразования:</w:t>
      </w:r>
    </w:p>
    <w:p w:rsidR="007C0B9F" w:rsidRPr="00604862" w:rsidRDefault="007C0B9F" w:rsidP="00FB1826">
      <w:pPr>
        <w:widowControl/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Контролирующая функция речи.</w:t>
      </w:r>
    </w:p>
    <w:p w:rsidR="007C0B9F" w:rsidRPr="00604862" w:rsidRDefault="007C0B9F" w:rsidP="00FB1826">
      <w:pPr>
        <w:widowControl/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Появление элементов творческого воображения в сюжетно-ролевой игре.</w:t>
      </w:r>
    </w:p>
    <w:p w:rsidR="007C0B9F" w:rsidRPr="00604862" w:rsidRDefault="007C0B9F" w:rsidP="00FB1826">
      <w:pPr>
        <w:widowControl/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Появление элементов произвольности.</w:t>
      </w:r>
    </w:p>
    <w:p w:rsidR="007C0B9F" w:rsidRPr="00604862" w:rsidRDefault="007C0B9F" w:rsidP="00FB1826">
      <w:pPr>
        <w:widowControl/>
        <w:numPr>
          <w:ilvl w:val="0"/>
          <w:numId w:val="18"/>
        </w:numPr>
        <w:suppressAutoHyphens w:val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Появление </w:t>
      </w:r>
      <w:proofErr w:type="spellStart"/>
      <w:r w:rsidRPr="00604862">
        <w:rPr>
          <w:sz w:val="28"/>
          <w:szCs w:val="28"/>
        </w:rPr>
        <w:t>неситуативно-личностной</w:t>
      </w:r>
      <w:proofErr w:type="spellEnd"/>
      <w:r w:rsidRPr="00604862">
        <w:rPr>
          <w:sz w:val="28"/>
          <w:szCs w:val="28"/>
        </w:rPr>
        <w:t xml:space="preserve"> формы общения, общение с взрослым.</w:t>
      </w:r>
    </w:p>
    <w:p w:rsidR="007C0B9F" w:rsidRPr="00604862" w:rsidRDefault="007C0B9F" w:rsidP="007C0B9F">
      <w:pPr>
        <w:jc w:val="center"/>
        <w:rPr>
          <w:b/>
          <w:sz w:val="28"/>
          <w:szCs w:val="28"/>
        </w:rPr>
      </w:pPr>
      <w:bookmarkStart w:id="6" w:name="_Toc343979472"/>
      <w:bookmarkStart w:id="7" w:name="_Toc345663122"/>
      <w:r w:rsidRPr="00604862">
        <w:rPr>
          <w:b/>
          <w:sz w:val="28"/>
          <w:szCs w:val="28"/>
        </w:rPr>
        <w:t>Возраст от 5 до 6 лет</w:t>
      </w:r>
      <w:bookmarkEnd w:id="6"/>
      <w:bookmarkEnd w:id="7"/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Дети могут распределять роли до начала игры и строить своё поведение, придерживаясь роли. Речь, сопровождающая реальные отношения детей, отличается от ролевой речи. Дети начинают осваивать социальные отношения и понимать подчинённость позиций в различных видах деятельности взрослых. При распределении ролей могут возникать конфликты, связанные с субординацией ролевого поведения. 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Это возраст наиболее активного рисования. Рисунки приобретают сюжетный </w:t>
      </w:r>
      <w:r w:rsidRPr="00604862">
        <w:rPr>
          <w:color w:val="000000"/>
          <w:sz w:val="28"/>
          <w:szCs w:val="28"/>
        </w:rPr>
        <w:lastRenderedPageBreak/>
        <w:t>характер; по рисунку можно судить о половой принадлежности и эмоциональном состоянии изображённого человека.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Конструктивная деятельность может осуществляться на основе схемы, по замыслу и по условиям. Появляется конструирование в ходе совместной деятельности.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Продолжает совершенствоваться восприятие цвета и их оттенки, но и промежуточные цветовые оттенки; форму прямоугольников, овалов, треугольников. Воспринимают величину объектов, легко выстраивают в ряд по возрастанию или убыванию до 10 различных предметов.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Восприятие представляет для дошкольников сложности, особенно если они должны одновременно учитывать несколько различных и противоположных признаков.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В старшем дошкольном возрасте продолжает развиваться образное мышление. Продолжает совершенствоваться обобщение, что является основой словесно - логического мышления. 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Воображение будет активно развиваться лишь при условии проведения специальной работы по его активизации.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Начинается переход от </w:t>
      </w:r>
      <w:proofErr w:type="gramStart"/>
      <w:r w:rsidRPr="00604862">
        <w:rPr>
          <w:color w:val="000000"/>
          <w:sz w:val="28"/>
          <w:szCs w:val="28"/>
        </w:rPr>
        <w:t>непроизвольного</w:t>
      </w:r>
      <w:proofErr w:type="gramEnd"/>
      <w:r w:rsidRPr="00604862">
        <w:rPr>
          <w:color w:val="000000"/>
          <w:sz w:val="28"/>
          <w:szCs w:val="28"/>
        </w:rPr>
        <w:t xml:space="preserve"> к произвольному вниманию. Продолжает совершенствоваться речь, в том числе её звуковая сторона. Развивается связная речь. Дети могут пересказывать, рассказывать по картинке, передавая не только главное, но и детали.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Достижения этого возраста характеризуются распределением ролей в игровой деятельности; структурированием игрового пространства; дальнейшим развитием изобразительной деятельности, отличающейся высокой продуктивностью; применением в конструировании обобщённого способа обследования образца; усвоением обобщённых способов изображения предметов одинаковой формы.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Восприятие в этом возрасте характеризуется анализом сложных форм объектов; развитие мышления сопровождается освоением мыслительных средств (схематизированные представления, комплексные представления, представления о цикличности изменений); развивается умение обобщать, причинное мышление, воображение, произвольное внимание, речь, образ Я.</w:t>
      </w:r>
    </w:p>
    <w:p w:rsidR="007C0B9F" w:rsidRPr="00604862" w:rsidRDefault="007C0B9F" w:rsidP="007C0B9F">
      <w:pPr>
        <w:jc w:val="both"/>
        <w:rPr>
          <w:sz w:val="28"/>
          <w:szCs w:val="28"/>
        </w:rPr>
      </w:pPr>
      <w:r w:rsidRPr="00604862">
        <w:rPr>
          <w:i/>
          <w:iCs/>
          <w:sz w:val="28"/>
          <w:szCs w:val="28"/>
        </w:rPr>
        <w:t>Новообразования:</w:t>
      </w:r>
    </w:p>
    <w:p w:rsidR="007C0B9F" w:rsidRPr="00604862" w:rsidRDefault="007C0B9F" w:rsidP="00FB1826">
      <w:pPr>
        <w:widowControl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Предвосхищение результата деятельность.</w:t>
      </w:r>
    </w:p>
    <w:p w:rsidR="007C0B9F" w:rsidRPr="00604862" w:rsidRDefault="007C0B9F" w:rsidP="00FB1826">
      <w:pPr>
        <w:widowControl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Активная планирующая функция речи.</w:t>
      </w:r>
    </w:p>
    <w:p w:rsidR="007C0B9F" w:rsidRDefault="007C0B9F" w:rsidP="00FB1826">
      <w:pPr>
        <w:widowControl/>
        <w:numPr>
          <w:ilvl w:val="0"/>
          <w:numId w:val="19"/>
        </w:numPr>
        <w:suppressAutoHyphens w:val="0"/>
        <w:jc w:val="both"/>
        <w:rPr>
          <w:sz w:val="28"/>
          <w:szCs w:val="28"/>
        </w:rPr>
      </w:pPr>
      <w:proofErr w:type="spellStart"/>
      <w:r w:rsidRPr="00604862">
        <w:rPr>
          <w:sz w:val="28"/>
          <w:szCs w:val="28"/>
        </w:rPr>
        <w:t>Внеситуативно-деловая</w:t>
      </w:r>
      <w:proofErr w:type="spellEnd"/>
      <w:r w:rsidRPr="00604862">
        <w:rPr>
          <w:sz w:val="28"/>
          <w:szCs w:val="28"/>
        </w:rPr>
        <w:t xml:space="preserve"> форма общения со сверстниками.</w:t>
      </w:r>
    </w:p>
    <w:p w:rsidR="008E3516" w:rsidRPr="00604862" w:rsidRDefault="008E3516" w:rsidP="008E3516">
      <w:pPr>
        <w:widowControl/>
        <w:suppressAutoHyphens w:val="0"/>
        <w:ind w:left="720"/>
        <w:jc w:val="both"/>
        <w:rPr>
          <w:sz w:val="28"/>
          <w:szCs w:val="28"/>
        </w:rPr>
      </w:pPr>
    </w:p>
    <w:p w:rsidR="007C0B9F" w:rsidRPr="00604862" w:rsidRDefault="007C0B9F" w:rsidP="007C0B9F">
      <w:pPr>
        <w:jc w:val="center"/>
        <w:rPr>
          <w:b/>
          <w:sz w:val="28"/>
          <w:szCs w:val="28"/>
        </w:rPr>
      </w:pPr>
      <w:bookmarkStart w:id="8" w:name="_Toc343979473"/>
      <w:bookmarkStart w:id="9" w:name="_Toc345663123"/>
      <w:r w:rsidRPr="00604862">
        <w:rPr>
          <w:b/>
          <w:sz w:val="28"/>
          <w:szCs w:val="28"/>
        </w:rPr>
        <w:t>Возраст от 6 до 7 лет</w:t>
      </w:r>
      <w:bookmarkEnd w:id="8"/>
      <w:bookmarkEnd w:id="9"/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Дети подготовительной к школе группы начинают осваивать сложные взаимодействия людей. Игровое пространство усложняется. Дети могут комментировать исполнение роли тем или иным участником игры.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Более явными становятся различия между рисунками мальчиков и девочек. Изображение человека становится ещё более детализированным и пропорциональным.  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При правильном педагогическом подходе у детей формируются художественно-</w:t>
      </w:r>
      <w:r w:rsidRPr="00604862">
        <w:rPr>
          <w:color w:val="000000"/>
          <w:sz w:val="28"/>
          <w:szCs w:val="28"/>
        </w:rPr>
        <w:lastRenderedPageBreak/>
        <w:t>творческие способности в изобразительной деятельности.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Они свободно владеют обобщёнными способами  анализа, как изображений, так и построек; не только анализируют основные конструктивные особенности различных деталей, но и определяют их форму на основе сходства со знакомыми им  объёмными предметами. 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У детей продолжает развиваться восприятие, однако они не всегда могут одновременно учитывать несколько различных признаков.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Развивается образное мышление, однако воспроизведение метрических отношений затруднено. Продолжают развиваться навыки обобщения и рассуждения, но они в значительной степени ещё ограничиваются наглядными признаками ситуации.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Продолжает развиваться внимание дошкольников, оно становится произвольным. 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В результате правильно организованной образовательной работы у дошкольников развиваются </w:t>
      </w:r>
      <w:proofErr w:type="gramStart"/>
      <w:r w:rsidRPr="00604862">
        <w:rPr>
          <w:color w:val="000000"/>
          <w:sz w:val="28"/>
          <w:szCs w:val="28"/>
        </w:rPr>
        <w:t>диалогическая</w:t>
      </w:r>
      <w:proofErr w:type="gramEnd"/>
      <w:r w:rsidRPr="00604862">
        <w:rPr>
          <w:color w:val="000000"/>
          <w:sz w:val="28"/>
          <w:szCs w:val="28"/>
        </w:rPr>
        <w:t xml:space="preserve"> и некоторые виды монологической речи.</w:t>
      </w:r>
    </w:p>
    <w:p w:rsidR="007C0B9F" w:rsidRPr="00604862" w:rsidRDefault="007C0B9F" w:rsidP="007C0B9F">
      <w:pPr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В подготовительной группе завершается дошкольный возраст. Его основные достижения связаны с освоением мира вещей, как предметов человеческой культуры; освоением форм позитивного общения с людьми; развитием половой идентификации, формированием позиции школьника.</w:t>
      </w:r>
    </w:p>
    <w:p w:rsidR="007C0B9F" w:rsidRPr="00604862" w:rsidRDefault="007C0B9F" w:rsidP="007C0B9F">
      <w:pPr>
        <w:shd w:val="clear" w:color="auto" w:fill="FFFFFF"/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К концу дошкольного возраста ребёнок обладает высоким уровнем познавательного и личностного развития, что позволяет ему в дальнейшем успешно учиться в школе.</w:t>
      </w:r>
    </w:p>
    <w:p w:rsidR="007C0B9F" w:rsidRPr="00604862" w:rsidRDefault="007C0B9F" w:rsidP="007C0B9F">
      <w:pPr>
        <w:jc w:val="both"/>
        <w:rPr>
          <w:sz w:val="28"/>
          <w:szCs w:val="28"/>
        </w:rPr>
      </w:pPr>
      <w:r w:rsidRPr="00604862">
        <w:rPr>
          <w:i/>
          <w:iCs/>
          <w:sz w:val="28"/>
          <w:szCs w:val="28"/>
        </w:rPr>
        <w:t>Новообразования:</w:t>
      </w:r>
    </w:p>
    <w:p w:rsidR="007C0B9F" w:rsidRPr="00604862" w:rsidRDefault="007C0B9F" w:rsidP="00FB1826">
      <w:pPr>
        <w:widowControl/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Внутренний план действий.</w:t>
      </w:r>
    </w:p>
    <w:p w:rsidR="007C0B9F" w:rsidRPr="00604862" w:rsidRDefault="007C0B9F" w:rsidP="00FB1826">
      <w:pPr>
        <w:widowControl/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Произвольность всех психологических процессов.</w:t>
      </w:r>
    </w:p>
    <w:p w:rsidR="007C0B9F" w:rsidRPr="00604862" w:rsidRDefault="007C0B9F" w:rsidP="00FB1826">
      <w:pPr>
        <w:widowControl/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Возникновение соподчинения мотивов.</w:t>
      </w:r>
    </w:p>
    <w:p w:rsidR="007C0B9F" w:rsidRPr="00604862" w:rsidRDefault="007C0B9F" w:rsidP="00FB1826">
      <w:pPr>
        <w:widowControl/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Самосознание. Обобщенное и </w:t>
      </w:r>
      <w:proofErr w:type="spellStart"/>
      <w:r w:rsidRPr="00604862">
        <w:rPr>
          <w:sz w:val="28"/>
          <w:szCs w:val="28"/>
        </w:rPr>
        <w:t>внеситуативное</w:t>
      </w:r>
      <w:proofErr w:type="spellEnd"/>
      <w:r w:rsidRPr="00604862">
        <w:rPr>
          <w:sz w:val="28"/>
          <w:szCs w:val="28"/>
        </w:rPr>
        <w:t xml:space="preserve"> отношение к себе.</w:t>
      </w:r>
    </w:p>
    <w:p w:rsidR="007C0B9F" w:rsidRPr="00604862" w:rsidRDefault="007C0B9F" w:rsidP="00FB1826">
      <w:pPr>
        <w:widowControl/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Возникновение первой целостной картины мира.</w:t>
      </w:r>
    </w:p>
    <w:p w:rsidR="007C0B9F" w:rsidRPr="00604862" w:rsidRDefault="007C0B9F" w:rsidP="00FB1826">
      <w:pPr>
        <w:widowControl/>
        <w:numPr>
          <w:ilvl w:val="0"/>
          <w:numId w:val="20"/>
        </w:numPr>
        <w:suppressAutoHyphens w:val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Появление учебно-познавательного мотива.</w:t>
      </w:r>
    </w:p>
    <w:p w:rsidR="007C0B9F" w:rsidRPr="00604862" w:rsidRDefault="007C0B9F" w:rsidP="007C0B9F">
      <w:pPr>
        <w:widowControl/>
        <w:suppressAutoHyphens w:val="0"/>
        <w:ind w:left="720"/>
        <w:jc w:val="both"/>
        <w:rPr>
          <w:sz w:val="28"/>
          <w:szCs w:val="28"/>
        </w:rPr>
      </w:pPr>
    </w:p>
    <w:p w:rsidR="007C0B9F" w:rsidRPr="00604862" w:rsidRDefault="00CA2BDD" w:rsidP="00DB2642">
      <w:pPr>
        <w:pStyle w:val="ac"/>
        <w:spacing w:before="0" w:after="0"/>
        <w:jc w:val="center"/>
        <w:rPr>
          <w:rFonts w:cs="Helvetica"/>
          <w:sz w:val="28"/>
          <w:szCs w:val="28"/>
        </w:rPr>
      </w:pPr>
      <w:r w:rsidRPr="00604862">
        <w:rPr>
          <w:b/>
          <w:sz w:val="28"/>
          <w:szCs w:val="28"/>
        </w:rPr>
        <w:t>Краткая психолого-педагогическая характеристика возрастных и индивидуальных особенностей развития детей</w:t>
      </w:r>
      <w:r w:rsidRPr="00604862">
        <w:rPr>
          <w:b/>
          <w:color w:val="000000" w:themeColor="text1"/>
          <w:sz w:val="28"/>
          <w:szCs w:val="28"/>
        </w:rPr>
        <w:t xml:space="preserve"> </w:t>
      </w:r>
      <w:r w:rsidR="007C0B9F" w:rsidRPr="00604862">
        <w:rPr>
          <w:b/>
          <w:color w:val="000000" w:themeColor="text1"/>
          <w:sz w:val="28"/>
          <w:szCs w:val="28"/>
        </w:rPr>
        <w:t>с тяжелыми нарушениями речи (ОНР)</w:t>
      </w:r>
    </w:p>
    <w:p w:rsidR="00790084" w:rsidRPr="00604862" w:rsidRDefault="00790084" w:rsidP="00790084">
      <w:pPr>
        <w:rPr>
          <w:sz w:val="28"/>
          <w:szCs w:val="28"/>
        </w:rPr>
      </w:pPr>
      <w:r w:rsidRPr="00604862">
        <w:rPr>
          <w:bCs/>
          <w:sz w:val="28"/>
          <w:szCs w:val="28"/>
        </w:rPr>
        <w:t>Принципы проведения совместной деятельности с детьми</w:t>
      </w:r>
    </w:p>
    <w:p w:rsidR="00790084" w:rsidRPr="00604862" w:rsidRDefault="00790084" w:rsidP="00790084">
      <w:pPr>
        <w:pStyle w:val="aff"/>
        <w:spacing w:after="0" w:line="240" w:lineRule="auto"/>
        <w:ind w:left="0" w:right="-23" w:firstLine="425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604862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Дошкольники с тяжелыми нарушениями речи (общим недоразвитием речи) — это дети с поражением центральной нервной системы, у которых стойкое речевое расстройство сочетается с различными особенностями психической деятельности. Общее недоразвитие речи рассматривается как системное нарушение речевой деятельности, сложные речевые расстройства, при которых у детей нарушено формирование всех компонентов речевой системы, касающихся и звуковой, и смысловой сторон, при нормальном слухе и сохранном интеллекте (Левина Р. Е., Филичева Т. Б., Чиркина Г. В.). </w:t>
      </w:r>
    </w:p>
    <w:p w:rsidR="00790084" w:rsidRPr="00604862" w:rsidRDefault="00790084" w:rsidP="00790084">
      <w:pPr>
        <w:ind w:right="-23" w:firstLine="426"/>
        <w:jc w:val="both"/>
        <w:rPr>
          <w:bCs/>
          <w:sz w:val="28"/>
          <w:szCs w:val="28"/>
        </w:rPr>
      </w:pPr>
      <w:r w:rsidRPr="00604862">
        <w:rPr>
          <w:sz w:val="28"/>
          <w:szCs w:val="28"/>
        </w:rPr>
        <w:t xml:space="preserve">Общее недоразвитие речи (ОНР) – сложное речевое расстройство, при котором у детей с нормальным слухом и первично сохранным интеллектом </w:t>
      </w:r>
      <w:r w:rsidRPr="00604862">
        <w:rPr>
          <w:sz w:val="28"/>
          <w:szCs w:val="28"/>
        </w:rPr>
        <w:lastRenderedPageBreak/>
        <w:t xml:space="preserve">отмечается позднее начало развития речи, скудный запас слов, </w:t>
      </w:r>
      <w:proofErr w:type="spellStart"/>
      <w:r w:rsidRPr="00604862">
        <w:rPr>
          <w:sz w:val="28"/>
          <w:szCs w:val="28"/>
        </w:rPr>
        <w:t>аграмматизм</w:t>
      </w:r>
      <w:proofErr w:type="spellEnd"/>
      <w:r w:rsidRPr="00604862">
        <w:rPr>
          <w:sz w:val="28"/>
          <w:szCs w:val="28"/>
        </w:rPr>
        <w:t xml:space="preserve">, дефект произношения и </w:t>
      </w:r>
      <w:proofErr w:type="spellStart"/>
      <w:r w:rsidRPr="00604862">
        <w:rPr>
          <w:sz w:val="28"/>
          <w:szCs w:val="28"/>
        </w:rPr>
        <w:t>фонемообразования</w:t>
      </w:r>
      <w:proofErr w:type="spellEnd"/>
      <w:r w:rsidRPr="00604862">
        <w:rPr>
          <w:sz w:val="28"/>
          <w:szCs w:val="28"/>
        </w:rPr>
        <w:t>. Эти проявления в совокупности указывают на системное нарушение всех компонентов речевой деятельности</w:t>
      </w:r>
    </w:p>
    <w:p w:rsidR="00790084" w:rsidRPr="00604862" w:rsidRDefault="00790084" w:rsidP="00790084">
      <w:pPr>
        <w:ind w:right="-23" w:firstLine="426"/>
        <w:jc w:val="both"/>
        <w:rPr>
          <w:bCs/>
          <w:sz w:val="28"/>
          <w:szCs w:val="28"/>
        </w:rPr>
      </w:pPr>
      <w:r w:rsidRPr="00604862">
        <w:rPr>
          <w:bCs/>
          <w:sz w:val="28"/>
          <w:szCs w:val="28"/>
        </w:rPr>
        <w:t xml:space="preserve">Речевая недостаточность при общем недоразвитии речи у дошкольников может варьироваться от полного отсутствия речи до развернутой речи с выраженными проявлениями лексико-грамматического и фонетико-фонематического недоразвития (Левина Р. Е.). </w:t>
      </w:r>
    </w:p>
    <w:p w:rsidR="00790084" w:rsidRPr="00604862" w:rsidRDefault="00790084" w:rsidP="00790084">
      <w:pPr>
        <w:ind w:right="-23" w:firstLine="426"/>
        <w:jc w:val="both"/>
        <w:rPr>
          <w:rFonts w:eastAsiaTheme="minorEastAsia"/>
          <w:sz w:val="28"/>
          <w:szCs w:val="28"/>
        </w:rPr>
      </w:pPr>
      <w:r w:rsidRPr="00604862">
        <w:rPr>
          <w:sz w:val="28"/>
          <w:szCs w:val="28"/>
        </w:rPr>
        <w:t>Дети с общим недоразвитием речи имеют по сравнению с возрастной нормой особенности развития сенсомоторных, высших психических функций, психической активности.</w:t>
      </w:r>
    </w:p>
    <w:p w:rsidR="00790084" w:rsidRPr="00604862" w:rsidRDefault="00790084" w:rsidP="00790084">
      <w:pPr>
        <w:ind w:right="-23" w:firstLine="426"/>
        <w:jc w:val="both"/>
        <w:rPr>
          <w:bCs/>
          <w:sz w:val="28"/>
          <w:szCs w:val="28"/>
        </w:rPr>
      </w:pPr>
      <w:r w:rsidRPr="00604862">
        <w:rPr>
          <w:bCs/>
          <w:sz w:val="28"/>
          <w:szCs w:val="28"/>
        </w:rPr>
        <w:t>В настоящее время выделяют четыре уровня речевого развития, отражающие состояние всех компонентов языковой системы у детей с общим недоразвитием речи (Филичева Т. Б.).</w:t>
      </w:r>
    </w:p>
    <w:p w:rsidR="00790084" w:rsidRPr="00604862" w:rsidRDefault="00790084" w:rsidP="00790084">
      <w:pPr>
        <w:ind w:left="2520" w:right="-23"/>
        <w:rPr>
          <w:b/>
          <w:bCs/>
          <w:sz w:val="28"/>
          <w:szCs w:val="28"/>
        </w:rPr>
      </w:pPr>
      <w:r w:rsidRPr="00604862">
        <w:rPr>
          <w:b/>
          <w:bCs/>
          <w:sz w:val="28"/>
          <w:szCs w:val="28"/>
        </w:rPr>
        <w:t>Характеристика уровней речевого развития</w:t>
      </w:r>
    </w:p>
    <w:p w:rsidR="00790084" w:rsidRPr="00604862" w:rsidRDefault="00790084" w:rsidP="00790084">
      <w:pPr>
        <w:ind w:right="-23"/>
        <w:jc w:val="both"/>
        <w:rPr>
          <w:bCs/>
          <w:sz w:val="28"/>
          <w:szCs w:val="28"/>
        </w:rPr>
      </w:pPr>
      <w:r w:rsidRPr="00604862">
        <w:rPr>
          <w:b/>
          <w:bCs/>
          <w:sz w:val="28"/>
          <w:szCs w:val="28"/>
        </w:rPr>
        <w:t xml:space="preserve">Первый уровень речевого развития. </w:t>
      </w:r>
      <w:r w:rsidRPr="00604862">
        <w:rPr>
          <w:bCs/>
          <w:sz w:val="28"/>
          <w:szCs w:val="28"/>
        </w:rPr>
        <w:t xml:space="preserve">Речевые средства ребенка ограничены, активный словарь практически не сформирован и состоит из звукоподражаний, </w:t>
      </w:r>
      <w:proofErr w:type="spellStart"/>
      <w:r w:rsidRPr="00604862">
        <w:rPr>
          <w:bCs/>
          <w:sz w:val="28"/>
          <w:szCs w:val="28"/>
        </w:rPr>
        <w:t>звукокомплексов</w:t>
      </w:r>
      <w:proofErr w:type="spellEnd"/>
      <w:r w:rsidRPr="00604862">
        <w:rPr>
          <w:bCs/>
          <w:sz w:val="28"/>
          <w:szCs w:val="28"/>
        </w:rPr>
        <w:t xml:space="preserve">, </w:t>
      </w:r>
      <w:proofErr w:type="spellStart"/>
      <w:r w:rsidRPr="00604862">
        <w:rPr>
          <w:bCs/>
          <w:sz w:val="28"/>
          <w:szCs w:val="28"/>
        </w:rPr>
        <w:t>лепетных</w:t>
      </w:r>
      <w:proofErr w:type="spellEnd"/>
      <w:r w:rsidRPr="00604862">
        <w:rPr>
          <w:bCs/>
          <w:sz w:val="28"/>
          <w:szCs w:val="28"/>
        </w:rPr>
        <w:t xml:space="preserve"> слов. Высказывания сопровождаются жестами и мимикой. Характерна многозначность употребляемых слов, когда одни и те же </w:t>
      </w:r>
      <w:proofErr w:type="spellStart"/>
      <w:r w:rsidRPr="00604862">
        <w:rPr>
          <w:bCs/>
          <w:sz w:val="28"/>
          <w:szCs w:val="28"/>
        </w:rPr>
        <w:t>лепетные</w:t>
      </w:r>
      <w:proofErr w:type="spellEnd"/>
      <w:r w:rsidRPr="00604862">
        <w:rPr>
          <w:bCs/>
          <w:sz w:val="28"/>
          <w:szCs w:val="28"/>
        </w:rPr>
        <w:t xml:space="preserve"> слова используются для обозначения разных предметов, явлений, действий. Возможна замена названий предметов названиями действий и наоборот. В активной речи преобладают корневые слова, лишенные флексий. Пассивный словарь шире активного, но тоже крайне ограничен. Практически отсутствует понимание категории числа существительных и глаголов, времени, рода, падежа. Произношение звуков носит диффузный характер. Фонематическое развитие находится в зачаточном состоянии. Ограничена способность восприятия и воспроизведения слоговой структуры слова. </w:t>
      </w:r>
    </w:p>
    <w:p w:rsidR="00790084" w:rsidRPr="00604862" w:rsidRDefault="00790084" w:rsidP="00790084">
      <w:pPr>
        <w:ind w:right="-23"/>
        <w:jc w:val="both"/>
        <w:rPr>
          <w:bCs/>
          <w:sz w:val="28"/>
          <w:szCs w:val="28"/>
        </w:rPr>
      </w:pPr>
      <w:r w:rsidRPr="00604862">
        <w:rPr>
          <w:b/>
          <w:bCs/>
          <w:sz w:val="28"/>
          <w:szCs w:val="28"/>
        </w:rPr>
        <w:t xml:space="preserve">Второй уровень речевого развития. </w:t>
      </w:r>
      <w:r w:rsidRPr="00604862">
        <w:rPr>
          <w:bCs/>
          <w:sz w:val="28"/>
          <w:szCs w:val="28"/>
        </w:rPr>
        <w:t xml:space="preserve">При переходе ко второму уровню речевого развития речевая активность ребенка возрастает. Активный словарный запас расширяется за счет обиходной предметной и глагольной лексики. Возможно использование местоимений, союзов и иногда простых предлогов. В самостоятельных высказываниях ребенка уже есть простые нераспространенные предложения. При этом отмечаются грубые ошибки в употреблении грамматических конструкций, отсутствует согласование прилагательных с существительными, отмечается смешение падежных форм и т. д. Понимание обращенной речи значительно развивается, хотя пассивный словарный запас ограничен, не сформирован предметный и глагольный словарь, связанный с трудовыми действиями взрослых, растительным и животным миром. Отмечается незнание не только оттенков цветов, но и основных цветов. Типичны грубые нарушения слоговой структуры и </w:t>
      </w:r>
      <w:proofErr w:type="spellStart"/>
      <w:r w:rsidRPr="00604862">
        <w:rPr>
          <w:bCs/>
          <w:sz w:val="28"/>
          <w:szCs w:val="28"/>
        </w:rPr>
        <w:t>звуконаполняемости</w:t>
      </w:r>
      <w:proofErr w:type="spellEnd"/>
      <w:r w:rsidRPr="00604862">
        <w:rPr>
          <w:bCs/>
          <w:sz w:val="28"/>
          <w:szCs w:val="28"/>
        </w:rPr>
        <w:t xml:space="preserve"> слов. У детей выявляется недостаточность фонетической стороны речи (большое количество несформированных звуков).  </w:t>
      </w:r>
    </w:p>
    <w:p w:rsidR="00790084" w:rsidRPr="00604862" w:rsidRDefault="00790084" w:rsidP="00790084">
      <w:pPr>
        <w:ind w:right="-23"/>
        <w:jc w:val="both"/>
        <w:rPr>
          <w:bCs/>
          <w:sz w:val="28"/>
          <w:szCs w:val="28"/>
        </w:rPr>
      </w:pPr>
      <w:r w:rsidRPr="00604862">
        <w:rPr>
          <w:b/>
          <w:bCs/>
          <w:sz w:val="28"/>
          <w:szCs w:val="28"/>
        </w:rPr>
        <w:t xml:space="preserve">Третий уровень речевого развития. </w:t>
      </w:r>
      <w:r w:rsidRPr="00604862">
        <w:rPr>
          <w:bCs/>
          <w:sz w:val="28"/>
          <w:szCs w:val="28"/>
        </w:rPr>
        <w:t xml:space="preserve">Третий уровень речевого развития характеризуется наличием развернутой фразовой речи с элементами лексико-грамматического и фонетико-фонематического недоразвития. Отмечаются попытки употребления даже предложений сложных конструкций. Лексика </w:t>
      </w:r>
      <w:r w:rsidRPr="00604862">
        <w:rPr>
          <w:bCs/>
          <w:sz w:val="28"/>
          <w:szCs w:val="28"/>
        </w:rPr>
        <w:lastRenderedPageBreak/>
        <w:t xml:space="preserve">ребенка включает все части речи. При этом может наблюдаться неточное употребление лексических значений слов. Появляются первые навыки словообразования. Ребенок образует существительные и прилагательные с уменьшительными суффиксами, глаголы движения с приставками. Отмечаются трудности при образовании прилагательных от существительных. По-прежнему отмечаются множественные </w:t>
      </w:r>
      <w:proofErr w:type="spellStart"/>
      <w:r w:rsidRPr="00604862">
        <w:rPr>
          <w:bCs/>
          <w:sz w:val="28"/>
          <w:szCs w:val="28"/>
        </w:rPr>
        <w:t>аграмматизмы</w:t>
      </w:r>
      <w:proofErr w:type="spellEnd"/>
      <w:r w:rsidRPr="00604862">
        <w:rPr>
          <w:bCs/>
          <w:sz w:val="28"/>
          <w:szCs w:val="28"/>
        </w:rPr>
        <w:t>. Ребенок может неправильно употреблять предлоги, допускает ошибки в согласовании прилагательных и числительных с существительными. Характерно недифференцированное произношение звуков, причем замены могут быть нестойкими. Недостатки произношения могут выражаться в искажении, замене или смешении звуков. Более устойчивым становится произношение слов сложной слоговой структуры. Ребенок может повторять трех- и четырехсложные слова вслед за взрослым, но искажает их в речевом потоке. Понимание речи приближается к норме, хотя отмечается недостаточное понимание значений слов, выраженных приставками и суффиксами.</w:t>
      </w:r>
    </w:p>
    <w:p w:rsidR="00790084" w:rsidRPr="00604862" w:rsidRDefault="00790084" w:rsidP="00790084">
      <w:pPr>
        <w:jc w:val="both"/>
        <w:rPr>
          <w:color w:val="000000" w:themeColor="text1"/>
          <w:sz w:val="28"/>
          <w:szCs w:val="28"/>
        </w:rPr>
      </w:pPr>
      <w:r w:rsidRPr="00604862">
        <w:rPr>
          <w:b/>
          <w:bCs/>
          <w:sz w:val="28"/>
          <w:szCs w:val="28"/>
        </w:rPr>
        <w:t xml:space="preserve">Четвертый уровень речевого развития. </w:t>
      </w:r>
      <w:r w:rsidRPr="00604862">
        <w:rPr>
          <w:bCs/>
          <w:sz w:val="28"/>
          <w:szCs w:val="28"/>
        </w:rPr>
        <w:t>Характеризуется незначительными нарушениями компонентов языковой системы ребенка. Отмечается недостаточная дифференциация звуков: [</w:t>
      </w:r>
      <w:proofErr w:type="spellStart"/>
      <w:r w:rsidRPr="00604862">
        <w:rPr>
          <w:bCs/>
          <w:sz w:val="28"/>
          <w:szCs w:val="28"/>
        </w:rPr>
        <w:t>т-т</w:t>
      </w:r>
      <w:proofErr w:type="gramStart"/>
      <w:r w:rsidRPr="00604862">
        <w:rPr>
          <w:bCs/>
          <w:sz w:val="28"/>
          <w:szCs w:val="28"/>
        </w:rPr>
        <w:t>’-</w:t>
      </w:r>
      <w:proofErr w:type="gramEnd"/>
      <w:r w:rsidRPr="00604862">
        <w:rPr>
          <w:bCs/>
          <w:sz w:val="28"/>
          <w:szCs w:val="28"/>
        </w:rPr>
        <w:t>с-с’-ц</w:t>
      </w:r>
      <w:proofErr w:type="spellEnd"/>
      <w:r w:rsidRPr="00604862">
        <w:rPr>
          <w:bCs/>
          <w:sz w:val="28"/>
          <w:szCs w:val="28"/>
        </w:rPr>
        <w:t>], [</w:t>
      </w:r>
      <w:proofErr w:type="spellStart"/>
      <w:r w:rsidRPr="00604862">
        <w:rPr>
          <w:bCs/>
          <w:sz w:val="28"/>
          <w:szCs w:val="28"/>
        </w:rPr>
        <w:t>р-р’-л-л’-j</w:t>
      </w:r>
      <w:proofErr w:type="spellEnd"/>
      <w:r w:rsidRPr="00604862">
        <w:rPr>
          <w:bCs/>
          <w:sz w:val="28"/>
          <w:szCs w:val="28"/>
        </w:rPr>
        <w:t xml:space="preserve">] и др. Характерны своеобразные нарушения слоговой структуры слов, проявляющиеся в неспособности ребенка удерживать в памяти фонематический образ слова при понимании его значения. Следствием этого является искажение </w:t>
      </w:r>
      <w:proofErr w:type="spellStart"/>
      <w:r w:rsidRPr="00604862">
        <w:rPr>
          <w:bCs/>
          <w:sz w:val="28"/>
          <w:szCs w:val="28"/>
        </w:rPr>
        <w:t>звуконаполняемости</w:t>
      </w:r>
      <w:proofErr w:type="spellEnd"/>
      <w:r w:rsidRPr="00604862">
        <w:rPr>
          <w:bCs/>
          <w:sz w:val="28"/>
          <w:szCs w:val="28"/>
        </w:rPr>
        <w:t xml:space="preserve"> слов в различных вариантах. Недостаточная внятность речи и нечеткая дикция оставляют впечатление «</w:t>
      </w:r>
      <w:proofErr w:type="spellStart"/>
      <w:r w:rsidRPr="00604862">
        <w:rPr>
          <w:bCs/>
          <w:sz w:val="28"/>
          <w:szCs w:val="28"/>
        </w:rPr>
        <w:t>смазанности</w:t>
      </w:r>
      <w:proofErr w:type="spellEnd"/>
      <w:r w:rsidRPr="00604862">
        <w:rPr>
          <w:bCs/>
          <w:sz w:val="28"/>
          <w:szCs w:val="28"/>
        </w:rPr>
        <w:t xml:space="preserve">». Все это показатели не закончившегося процесса </w:t>
      </w:r>
      <w:proofErr w:type="spellStart"/>
      <w:r w:rsidRPr="00604862">
        <w:rPr>
          <w:bCs/>
          <w:sz w:val="28"/>
          <w:szCs w:val="28"/>
        </w:rPr>
        <w:t>фонемообразования</w:t>
      </w:r>
      <w:proofErr w:type="spellEnd"/>
      <w:r w:rsidRPr="00604862">
        <w:rPr>
          <w:bCs/>
          <w:sz w:val="28"/>
          <w:szCs w:val="28"/>
        </w:rPr>
        <w:t xml:space="preserve">. Остаются стойкими ошибки при употреблении суффиксов (единичности, </w:t>
      </w:r>
      <w:proofErr w:type="spellStart"/>
      <w:r w:rsidRPr="00604862">
        <w:rPr>
          <w:bCs/>
          <w:sz w:val="28"/>
          <w:szCs w:val="28"/>
        </w:rPr>
        <w:t>эмоциональнооттеночных</w:t>
      </w:r>
      <w:proofErr w:type="spellEnd"/>
      <w:r w:rsidRPr="00604862">
        <w:rPr>
          <w:bCs/>
          <w:sz w:val="28"/>
          <w:szCs w:val="28"/>
        </w:rPr>
        <w:t xml:space="preserve">, уменьшительно-ласкательных, увеличительных). Отмечаются трудности в образовании сложных слов. Кроме того, ребенок испытывает затруднения при планировании высказывания и отборе соответствующих языковых средств, что обуславливает своеобразие его связной речи. Особую трудность для этой категории детей представляют сложные предложения </w:t>
      </w:r>
      <w:proofErr w:type="gramStart"/>
      <w:r w:rsidRPr="00604862">
        <w:rPr>
          <w:bCs/>
          <w:sz w:val="28"/>
          <w:szCs w:val="28"/>
        </w:rPr>
        <w:t>с</w:t>
      </w:r>
      <w:proofErr w:type="gramEnd"/>
      <w:r w:rsidRPr="00604862">
        <w:rPr>
          <w:bCs/>
          <w:sz w:val="28"/>
          <w:szCs w:val="28"/>
        </w:rPr>
        <w:t xml:space="preserve"> разными придаточными. Дети с общим недоразвитием речи имеют по сравнению с возрастной нормой особенности развития сенсомоторных, высших психических функций, психической активности.</w:t>
      </w:r>
    </w:p>
    <w:p w:rsidR="00D453E6" w:rsidRPr="00604862" w:rsidRDefault="00D453E6" w:rsidP="00DC207F">
      <w:pPr>
        <w:pStyle w:val="af4"/>
        <w:tabs>
          <w:tab w:val="left" w:pos="284"/>
        </w:tabs>
        <w:rPr>
          <w:b/>
          <w:sz w:val="28"/>
          <w:szCs w:val="28"/>
        </w:rPr>
      </w:pPr>
    </w:p>
    <w:p w:rsidR="00DB2642" w:rsidRPr="00DB2642" w:rsidRDefault="00DB2642" w:rsidP="00DB26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1.1.</w:t>
      </w:r>
      <w:r w:rsidR="00790084" w:rsidRPr="00604862">
        <w:rPr>
          <w:b/>
          <w:sz w:val="28"/>
          <w:szCs w:val="28"/>
        </w:rPr>
        <w:t>3</w:t>
      </w:r>
      <w:r w:rsidR="007C0B9F" w:rsidRPr="00604862">
        <w:rPr>
          <w:b/>
          <w:sz w:val="28"/>
          <w:szCs w:val="28"/>
        </w:rPr>
        <w:t>.</w:t>
      </w:r>
      <w:r w:rsidR="00DC207F" w:rsidRPr="00604862">
        <w:rPr>
          <w:b/>
          <w:sz w:val="28"/>
          <w:szCs w:val="28"/>
        </w:rPr>
        <w:t xml:space="preserve"> </w:t>
      </w:r>
      <w:r w:rsidRPr="00DB2642">
        <w:rPr>
          <w:b/>
          <w:sz w:val="28"/>
          <w:szCs w:val="28"/>
        </w:rPr>
        <w:t>Планируемые результаты освоения психолого-педагогической Программы детьми дошкольного возраста, с учетом возрастных возможностей и индивидуальных различий детей</w:t>
      </w:r>
    </w:p>
    <w:p w:rsidR="00DB2642" w:rsidRDefault="00DB2642" w:rsidP="007C0B9F">
      <w:pPr>
        <w:pStyle w:val="af4"/>
        <w:tabs>
          <w:tab w:val="left" w:pos="284"/>
        </w:tabs>
        <w:jc w:val="both"/>
        <w:rPr>
          <w:b/>
          <w:sz w:val="28"/>
          <w:szCs w:val="28"/>
        </w:rPr>
      </w:pPr>
    </w:p>
    <w:p w:rsidR="008B5D07" w:rsidRPr="00604862" w:rsidRDefault="008B5D07" w:rsidP="00DC207F">
      <w:pPr>
        <w:jc w:val="both"/>
        <w:rPr>
          <w:b/>
          <w:sz w:val="28"/>
          <w:szCs w:val="28"/>
        </w:rPr>
      </w:pPr>
      <w:r w:rsidRPr="00604862">
        <w:rPr>
          <w:b/>
          <w:sz w:val="28"/>
          <w:szCs w:val="28"/>
        </w:rPr>
        <w:t xml:space="preserve">Успешная адаптация детей в возрасте с 2 до 3 лет  </w:t>
      </w:r>
    </w:p>
    <w:p w:rsidR="008B5D07" w:rsidRPr="00604862" w:rsidRDefault="008B5D07" w:rsidP="00DC207F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Критерии и показатели успешной адаптации: общий эмоциональный фон поведения ребенка - положительный или неустойчивый с преобладанием положительного; ребенок активен или активен при поддержке взрослого в познавательной и игровой деятельности; он инициативен или принимает инициативу взрослого во взаимоотношениях </w:t>
      </w:r>
      <w:proofErr w:type="gramStart"/>
      <w:r w:rsidRPr="00604862">
        <w:rPr>
          <w:sz w:val="28"/>
          <w:szCs w:val="28"/>
        </w:rPr>
        <w:t>со</w:t>
      </w:r>
      <w:proofErr w:type="gramEnd"/>
      <w:r w:rsidRPr="00604862">
        <w:rPr>
          <w:sz w:val="28"/>
          <w:szCs w:val="28"/>
        </w:rPr>
        <w:t xml:space="preserve"> взрослыми; инициативен или </w:t>
      </w:r>
      <w:r w:rsidRPr="00604862">
        <w:rPr>
          <w:sz w:val="28"/>
          <w:szCs w:val="28"/>
        </w:rPr>
        <w:lastRenderedPageBreak/>
        <w:t>вступает в контакт при поддержке взрослого во взаимоотношения со сверстниками; реакция на изменение привычной ситуации – принятие.</w:t>
      </w:r>
    </w:p>
    <w:p w:rsidR="008B5D07" w:rsidRPr="00604862" w:rsidRDefault="008B5D07" w:rsidP="00DC207F">
      <w:pPr>
        <w:jc w:val="both"/>
        <w:rPr>
          <w:b/>
          <w:sz w:val="28"/>
          <w:szCs w:val="28"/>
        </w:rPr>
      </w:pPr>
      <w:r w:rsidRPr="00604862">
        <w:rPr>
          <w:b/>
          <w:sz w:val="28"/>
          <w:szCs w:val="28"/>
        </w:rPr>
        <w:t xml:space="preserve">Успешная адаптация детей дошкольного возраста с 3 до 6 лет </w:t>
      </w:r>
    </w:p>
    <w:p w:rsidR="008B5D07" w:rsidRPr="00604862" w:rsidRDefault="008B5D07" w:rsidP="00DC207F">
      <w:pPr>
        <w:pStyle w:val="c6"/>
        <w:spacing w:before="0" w:beforeAutospacing="0" w:after="0" w:afterAutospacing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Критерии и показатели успешной адаптации: общий эмоциональный фон поведения ребенка - положительный; ребенок активен в познавательной и игровой деятельности; он инициативен во взаимоотношениях </w:t>
      </w:r>
      <w:proofErr w:type="gramStart"/>
      <w:r w:rsidRPr="00604862">
        <w:rPr>
          <w:sz w:val="28"/>
          <w:szCs w:val="28"/>
        </w:rPr>
        <w:t>со</w:t>
      </w:r>
      <w:proofErr w:type="gramEnd"/>
      <w:r w:rsidRPr="00604862">
        <w:rPr>
          <w:sz w:val="28"/>
          <w:szCs w:val="28"/>
        </w:rPr>
        <w:t xml:space="preserve"> взрослыми; инициативен во взаимоотношения со сверстниками; реакция на изменение привычной ситуации – принятие.</w:t>
      </w:r>
    </w:p>
    <w:p w:rsidR="008B5D07" w:rsidRPr="00604862" w:rsidRDefault="008B5D07" w:rsidP="00DC207F">
      <w:pPr>
        <w:jc w:val="both"/>
        <w:rPr>
          <w:i/>
          <w:sz w:val="28"/>
          <w:szCs w:val="28"/>
        </w:rPr>
      </w:pPr>
      <w:r w:rsidRPr="00604862">
        <w:rPr>
          <w:b/>
          <w:sz w:val="28"/>
          <w:szCs w:val="28"/>
        </w:rPr>
        <w:t>Эмоциональное благополучие детей</w:t>
      </w:r>
      <w:r w:rsidRPr="00604862">
        <w:rPr>
          <w:sz w:val="28"/>
          <w:szCs w:val="28"/>
        </w:rPr>
        <w:t xml:space="preserve"> всех возрастных групп.</w:t>
      </w:r>
    </w:p>
    <w:p w:rsidR="008B5D07" w:rsidRPr="00604862" w:rsidRDefault="008B5D07" w:rsidP="00DC207F">
      <w:pPr>
        <w:shd w:val="clear" w:color="auto" w:fill="FFFFFF"/>
        <w:jc w:val="both"/>
        <w:rPr>
          <w:sz w:val="28"/>
          <w:szCs w:val="28"/>
        </w:rPr>
      </w:pPr>
      <w:r w:rsidRPr="00604862">
        <w:rPr>
          <w:b/>
          <w:sz w:val="28"/>
          <w:szCs w:val="28"/>
        </w:rPr>
        <w:t xml:space="preserve">Активность </w:t>
      </w:r>
      <w:r w:rsidRPr="00604862">
        <w:rPr>
          <w:sz w:val="28"/>
          <w:szCs w:val="28"/>
        </w:rPr>
        <w:t>-</w:t>
      </w:r>
      <w:r w:rsidRPr="00604862">
        <w:rPr>
          <w:color w:val="000000"/>
          <w:sz w:val="28"/>
          <w:szCs w:val="28"/>
        </w:rPr>
        <w:t xml:space="preserve"> проявляет активность в играх с детьми, </w:t>
      </w:r>
      <w:r w:rsidRPr="00604862">
        <w:rPr>
          <w:sz w:val="28"/>
          <w:szCs w:val="28"/>
        </w:rPr>
        <w:t xml:space="preserve">легко вовлекается в совместную </w:t>
      </w:r>
      <w:proofErr w:type="gramStart"/>
      <w:r w:rsidRPr="00604862">
        <w:rPr>
          <w:sz w:val="28"/>
          <w:szCs w:val="28"/>
        </w:rPr>
        <w:t>со</w:t>
      </w:r>
      <w:proofErr w:type="gramEnd"/>
      <w:r w:rsidRPr="00604862">
        <w:rPr>
          <w:sz w:val="28"/>
          <w:szCs w:val="28"/>
        </w:rPr>
        <w:t xml:space="preserve"> взрослым деятельность;</w:t>
      </w:r>
    </w:p>
    <w:p w:rsidR="008B5D07" w:rsidRPr="00604862" w:rsidRDefault="008B5D07" w:rsidP="00DC207F">
      <w:pPr>
        <w:shd w:val="clear" w:color="auto" w:fill="FFFFFF"/>
        <w:jc w:val="both"/>
        <w:rPr>
          <w:color w:val="000000"/>
          <w:sz w:val="28"/>
          <w:szCs w:val="28"/>
        </w:rPr>
      </w:pPr>
      <w:r w:rsidRPr="00604862">
        <w:rPr>
          <w:b/>
          <w:sz w:val="28"/>
          <w:szCs w:val="28"/>
        </w:rPr>
        <w:t xml:space="preserve">эмоциональный фон </w:t>
      </w:r>
      <w:r w:rsidRPr="00604862">
        <w:rPr>
          <w:sz w:val="28"/>
          <w:szCs w:val="28"/>
        </w:rPr>
        <w:t>-</w:t>
      </w:r>
      <w:r w:rsidRPr="00604862">
        <w:rPr>
          <w:color w:val="000000"/>
          <w:sz w:val="28"/>
          <w:szCs w:val="28"/>
        </w:rPr>
        <w:t xml:space="preserve"> имеет жизнерадостное, бодрое настроение, опти</w:t>
      </w:r>
      <w:r w:rsidRPr="00604862">
        <w:rPr>
          <w:color w:val="000000"/>
          <w:sz w:val="28"/>
          <w:szCs w:val="28"/>
        </w:rPr>
        <w:softHyphen/>
        <w:t>мистичный настрой</w:t>
      </w:r>
    </w:p>
    <w:p w:rsidR="008B5D07" w:rsidRPr="00604862" w:rsidRDefault="008B5D07" w:rsidP="00DC207F">
      <w:pPr>
        <w:shd w:val="clear" w:color="auto" w:fill="FFFFFF"/>
        <w:ind w:firstLine="11"/>
        <w:jc w:val="both"/>
        <w:rPr>
          <w:color w:val="000000"/>
          <w:sz w:val="28"/>
          <w:szCs w:val="28"/>
        </w:rPr>
      </w:pPr>
      <w:r w:rsidRPr="00604862">
        <w:rPr>
          <w:b/>
          <w:color w:val="000000"/>
          <w:sz w:val="28"/>
          <w:szCs w:val="28"/>
        </w:rPr>
        <w:t>уверенность</w:t>
      </w:r>
      <w:r w:rsidRPr="00604862">
        <w:rPr>
          <w:color w:val="000000"/>
          <w:sz w:val="28"/>
          <w:szCs w:val="28"/>
        </w:rPr>
        <w:t xml:space="preserve"> не сомневается в своих силах, смело приступает к новым видам деятельности, имеет адекватную самооценку; адекватную тревожность, проявляет раскованность и свободу в самовыражении;</w:t>
      </w:r>
      <w:r w:rsidRPr="00604862">
        <w:rPr>
          <w:rStyle w:val="aff1"/>
          <w:sz w:val="28"/>
          <w:szCs w:val="28"/>
        </w:rPr>
        <w:t xml:space="preserve"> соответствие</w:t>
      </w:r>
      <w:r w:rsidRPr="00604862">
        <w:rPr>
          <w:rStyle w:val="c4"/>
          <w:sz w:val="28"/>
          <w:szCs w:val="28"/>
        </w:rPr>
        <w:t xml:space="preserve"> с</w:t>
      </w:r>
      <w:r w:rsidRPr="00604862">
        <w:rPr>
          <w:rStyle w:val="aff1"/>
          <w:sz w:val="28"/>
          <w:szCs w:val="28"/>
        </w:rPr>
        <w:t>трахов ребенка «возрастной норме»,</w:t>
      </w:r>
      <w:r w:rsidRPr="00604862">
        <w:rPr>
          <w:rStyle w:val="apple-converted-space"/>
          <w:i/>
          <w:sz w:val="28"/>
          <w:szCs w:val="28"/>
        </w:rPr>
        <w:t xml:space="preserve"> а</w:t>
      </w:r>
      <w:r w:rsidRPr="00604862">
        <w:rPr>
          <w:sz w:val="28"/>
          <w:szCs w:val="28"/>
        </w:rPr>
        <w:t>грессивность на низком уровне;</w:t>
      </w:r>
    </w:p>
    <w:p w:rsidR="008B5D07" w:rsidRPr="00604862" w:rsidRDefault="008B5D07" w:rsidP="00DC207F">
      <w:pPr>
        <w:shd w:val="clear" w:color="auto" w:fill="FFFFFF"/>
        <w:ind w:firstLine="11"/>
        <w:jc w:val="both"/>
        <w:rPr>
          <w:b/>
          <w:sz w:val="28"/>
          <w:szCs w:val="28"/>
        </w:rPr>
      </w:pPr>
      <w:r w:rsidRPr="00604862">
        <w:rPr>
          <w:b/>
          <w:color w:val="000000"/>
          <w:sz w:val="28"/>
          <w:szCs w:val="28"/>
        </w:rPr>
        <w:t xml:space="preserve">в коммуникации </w:t>
      </w:r>
      <w:proofErr w:type="gramStart"/>
      <w:r w:rsidRPr="00604862">
        <w:rPr>
          <w:b/>
          <w:color w:val="000000"/>
          <w:sz w:val="28"/>
          <w:szCs w:val="28"/>
        </w:rPr>
        <w:t>со</w:t>
      </w:r>
      <w:proofErr w:type="gramEnd"/>
      <w:r w:rsidRPr="00604862">
        <w:rPr>
          <w:b/>
          <w:color w:val="000000"/>
          <w:sz w:val="28"/>
          <w:szCs w:val="28"/>
        </w:rPr>
        <w:t xml:space="preserve"> взрослым</w:t>
      </w:r>
      <w:r w:rsidRPr="00604862">
        <w:rPr>
          <w:color w:val="000000"/>
          <w:sz w:val="28"/>
          <w:szCs w:val="28"/>
        </w:rPr>
        <w:t xml:space="preserve"> - радуется при обращении к нему взрослого, инициативен, проявляет богатую мимику и жестикуляцию, движения выразительные</w:t>
      </w:r>
      <w:r w:rsidRPr="00604862">
        <w:rPr>
          <w:sz w:val="28"/>
          <w:szCs w:val="28"/>
        </w:rPr>
        <w:t>;</w:t>
      </w:r>
      <w:r w:rsidRPr="00604862">
        <w:rPr>
          <w:b/>
          <w:sz w:val="28"/>
          <w:szCs w:val="28"/>
        </w:rPr>
        <w:t xml:space="preserve"> </w:t>
      </w:r>
    </w:p>
    <w:p w:rsidR="008B5D07" w:rsidRPr="00604862" w:rsidRDefault="008B5D07" w:rsidP="00DC207F">
      <w:pPr>
        <w:shd w:val="clear" w:color="auto" w:fill="FFFFFF"/>
        <w:ind w:firstLine="11"/>
        <w:jc w:val="both"/>
        <w:rPr>
          <w:b/>
          <w:sz w:val="28"/>
          <w:szCs w:val="28"/>
        </w:rPr>
      </w:pPr>
      <w:r w:rsidRPr="00604862">
        <w:rPr>
          <w:b/>
          <w:color w:val="000000"/>
          <w:sz w:val="28"/>
          <w:szCs w:val="28"/>
        </w:rPr>
        <w:t>в коммуникации со сверстниками -</w:t>
      </w:r>
      <w:r w:rsidRPr="00604862">
        <w:rPr>
          <w:color w:val="000000"/>
          <w:sz w:val="28"/>
          <w:szCs w:val="28"/>
        </w:rPr>
        <w:t xml:space="preserve"> сам проявляет инициативу контактировать со сверстниками, живо разговаривает, стремится к общению, умеет не те</w:t>
      </w:r>
      <w:r w:rsidRPr="00604862">
        <w:rPr>
          <w:color w:val="000000"/>
          <w:sz w:val="28"/>
          <w:szCs w:val="28"/>
        </w:rPr>
        <w:softHyphen/>
        <w:t>ряться в ситуациях общения.</w:t>
      </w:r>
    </w:p>
    <w:p w:rsidR="00DB2642" w:rsidRDefault="00DB2642" w:rsidP="00DB26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B2642" w:rsidRDefault="00DB2642" w:rsidP="00DB26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соответствие с ФГОС </w:t>
      </w:r>
      <w:proofErr w:type="gramStart"/>
      <w:r>
        <w:rPr>
          <w:rFonts w:eastAsiaTheme="minorHAnsi"/>
          <w:sz w:val="28"/>
          <w:szCs w:val="28"/>
          <w:lang w:eastAsia="en-US"/>
        </w:rPr>
        <w:t>ДО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целевые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ориентиры дошкольного образования определяются независимо от характера программы, форм ее реализации, особенностей развития детей. Целевые ориентиры не подлежат непосредственной оценке в виде педагогической и/или психологической диагностики и не могут сравниваться с реальными достижениями детей. Целевые ориентиры, представленные во ФГОС </w:t>
      </w:r>
      <w:proofErr w:type="gramStart"/>
      <w:r>
        <w:rPr>
          <w:rFonts w:eastAsiaTheme="minorHAnsi"/>
          <w:sz w:val="28"/>
          <w:szCs w:val="28"/>
          <w:lang w:eastAsia="en-US"/>
        </w:rPr>
        <w:t>ДО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, </w:t>
      </w:r>
      <w:proofErr w:type="gramStart"/>
      <w:r>
        <w:rPr>
          <w:rFonts w:eastAsiaTheme="minorHAnsi"/>
          <w:sz w:val="28"/>
          <w:szCs w:val="28"/>
          <w:lang w:eastAsia="en-US"/>
        </w:rPr>
        <w:t>являются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общими для всего образовательного пространства Российской Федерации. Целевые ориентиры данной Программы базируются на ФГОС </w:t>
      </w:r>
      <w:proofErr w:type="gramStart"/>
      <w:r>
        <w:rPr>
          <w:rFonts w:eastAsiaTheme="minorHAnsi"/>
          <w:sz w:val="28"/>
          <w:szCs w:val="28"/>
          <w:lang w:eastAsia="en-US"/>
        </w:rPr>
        <w:t>ДО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 </w:t>
      </w:r>
      <w:proofErr w:type="gramStart"/>
      <w:r>
        <w:rPr>
          <w:rFonts w:eastAsiaTheme="minorHAnsi"/>
          <w:sz w:val="28"/>
          <w:szCs w:val="28"/>
          <w:lang w:eastAsia="en-US"/>
        </w:rPr>
        <w:t>задачах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данной Программы.</w:t>
      </w:r>
    </w:p>
    <w:p w:rsidR="00DB2642" w:rsidRDefault="00DB2642" w:rsidP="00DB26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Целевые ориентиры </w:t>
      </w:r>
      <w:r>
        <w:rPr>
          <w:rFonts w:eastAsiaTheme="minorHAnsi"/>
          <w:sz w:val="28"/>
          <w:szCs w:val="28"/>
          <w:lang w:eastAsia="en-US"/>
        </w:rPr>
        <w:t>даются для детей старшего дошкольного возраста (на этапе завершения дошкольного образования).</w:t>
      </w:r>
    </w:p>
    <w:p w:rsidR="00DB2642" w:rsidRDefault="00DB2642" w:rsidP="00DB2642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 целевым ориентирам дошкольного образования (на этапе завершения дошкольного образования) в соответствии с данной Программой относятся следующие социально-нормативные характеристики возможных достижений ребенка.</w:t>
      </w:r>
    </w:p>
    <w:p w:rsidR="00DB2642" w:rsidRPr="00DB2642" w:rsidRDefault="00DB2642" w:rsidP="00DB2642">
      <w:pPr>
        <w:pStyle w:val="af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DB2642">
        <w:rPr>
          <w:rFonts w:ascii="Times New Roman" w:eastAsiaTheme="minorHAnsi" w:hAnsi="Times New Roman"/>
          <w:sz w:val="28"/>
          <w:szCs w:val="28"/>
        </w:rPr>
        <w:t>Ребенок хорошо владеет устной речью, может выражать свои мысли и желания, проявляет инициативу в общении, умеет задавать вопросы, делать умозаключения, знает и умеет пересказывать сказки, рассказывать стихи, составлять рассказы по серии сюжетных картинок или по сюжетной картинке.</w:t>
      </w:r>
    </w:p>
    <w:p w:rsidR="00DB2642" w:rsidRPr="00DB2642" w:rsidRDefault="00DB2642" w:rsidP="00DB2642">
      <w:pPr>
        <w:pStyle w:val="af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DB2642">
        <w:rPr>
          <w:rFonts w:ascii="Times New Roman" w:eastAsiaTheme="minorHAnsi" w:hAnsi="Times New Roman"/>
          <w:sz w:val="28"/>
          <w:szCs w:val="28"/>
        </w:rPr>
        <w:t>Ребенок обладает начальными знаниями о себе, о природном и социальном мире.</w:t>
      </w:r>
    </w:p>
    <w:p w:rsidR="00DB2642" w:rsidRPr="00DB2642" w:rsidRDefault="00DB2642" w:rsidP="00DB2642">
      <w:pPr>
        <w:pStyle w:val="af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DB2642">
        <w:rPr>
          <w:rFonts w:ascii="Times New Roman" w:eastAsiaTheme="minorHAnsi" w:hAnsi="Times New Roman"/>
          <w:sz w:val="28"/>
          <w:szCs w:val="28"/>
        </w:rPr>
        <w:lastRenderedPageBreak/>
        <w:t>Ребенок способен к принятию собственных решений с опорой на знания и умения в различных видах деятельности.</w:t>
      </w:r>
    </w:p>
    <w:p w:rsidR="00DB2642" w:rsidRPr="00DB2642" w:rsidRDefault="00DB2642" w:rsidP="00DB2642">
      <w:pPr>
        <w:pStyle w:val="af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DB2642">
        <w:rPr>
          <w:rFonts w:ascii="Times New Roman" w:eastAsiaTheme="minorHAnsi" w:hAnsi="Times New Roman"/>
          <w:sz w:val="28"/>
          <w:szCs w:val="28"/>
        </w:rPr>
        <w:t>Ребенок активен, успешно взаимодействует со сверстниками и взрослыми; у ребенка сформировалось положительное отношение к самому себе, окружающим, к различным видам деятельности.</w:t>
      </w:r>
    </w:p>
    <w:p w:rsidR="00DB2642" w:rsidRPr="00DB2642" w:rsidRDefault="00DB2642" w:rsidP="00DB2642">
      <w:pPr>
        <w:pStyle w:val="af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DB2642">
        <w:rPr>
          <w:rFonts w:ascii="Times New Roman" w:eastAsiaTheme="minorHAnsi" w:hAnsi="Times New Roman"/>
          <w:sz w:val="28"/>
          <w:szCs w:val="28"/>
        </w:rPr>
        <w:t>Ребенок способен адекватно проявлять свои чувства.</w:t>
      </w:r>
    </w:p>
    <w:p w:rsidR="00DB2642" w:rsidRPr="00DB2642" w:rsidRDefault="00DB2642" w:rsidP="00DB2642">
      <w:pPr>
        <w:pStyle w:val="af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DB2642">
        <w:rPr>
          <w:rFonts w:ascii="Times New Roman" w:eastAsiaTheme="minorHAnsi" w:hAnsi="Times New Roman"/>
          <w:sz w:val="28"/>
          <w:szCs w:val="28"/>
        </w:rPr>
        <w:t>Ребенок обладает чувством собственного достоинства, верой в себя.</w:t>
      </w:r>
    </w:p>
    <w:p w:rsidR="00DB2642" w:rsidRPr="00DB2642" w:rsidRDefault="00DB2642" w:rsidP="00DB2642">
      <w:pPr>
        <w:pStyle w:val="af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DB2642">
        <w:rPr>
          <w:rFonts w:ascii="Times New Roman" w:eastAsiaTheme="minorHAnsi" w:hAnsi="Times New Roman"/>
          <w:sz w:val="28"/>
          <w:szCs w:val="28"/>
        </w:rPr>
        <w:t>Ребенок обладает развитым воображением, которое реализует в разных видах деятельности.</w:t>
      </w:r>
    </w:p>
    <w:p w:rsidR="00DB2642" w:rsidRPr="00DB2642" w:rsidRDefault="00DB2642" w:rsidP="00DB2642">
      <w:pPr>
        <w:pStyle w:val="af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DB2642">
        <w:rPr>
          <w:rFonts w:ascii="Times New Roman" w:eastAsiaTheme="minorHAnsi" w:hAnsi="Times New Roman"/>
          <w:sz w:val="28"/>
          <w:szCs w:val="28"/>
        </w:rPr>
        <w:t>Ребенок умеет подчиняться правилам и социальным нормам, способен к волевым усилиям.</w:t>
      </w:r>
    </w:p>
    <w:p w:rsidR="00DB2642" w:rsidRPr="00DB2642" w:rsidRDefault="00DB2642" w:rsidP="00DB2642">
      <w:pPr>
        <w:pStyle w:val="aff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Theme="minorHAnsi" w:hAnsi="Times New Roman"/>
          <w:sz w:val="28"/>
          <w:szCs w:val="28"/>
        </w:rPr>
      </w:pPr>
      <w:r w:rsidRPr="00DB2642">
        <w:rPr>
          <w:rFonts w:ascii="Times New Roman" w:eastAsiaTheme="minorHAnsi" w:hAnsi="Times New Roman"/>
          <w:sz w:val="28"/>
          <w:szCs w:val="28"/>
        </w:rPr>
        <w:t>У ребенка развиты крупная и мелкая моторика, он может контролировать свои движения, умеет управлять ими.</w:t>
      </w:r>
    </w:p>
    <w:p w:rsidR="00DB2642" w:rsidRPr="00DB2642" w:rsidRDefault="00DB2642" w:rsidP="00DB2642">
      <w:pPr>
        <w:pStyle w:val="aff"/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DB2642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Сформирована психологическая готовность к обучению в школе у детей 6-7 лет. </w:t>
      </w:r>
    </w:p>
    <w:p w:rsidR="00DB2642" w:rsidRPr="00DB2642" w:rsidRDefault="00DB2642" w:rsidP="00DB2642">
      <w:pPr>
        <w:pStyle w:val="aff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42">
        <w:rPr>
          <w:rFonts w:ascii="Times New Roman" w:hAnsi="Times New Roman"/>
          <w:color w:val="000000" w:themeColor="text1"/>
          <w:sz w:val="28"/>
          <w:szCs w:val="28"/>
        </w:rPr>
        <w:t xml:space="preserve">познавательный доминирующий мотив, </w:t>
      </w:r>
    </w:p>
    <w:p w:rsidR="00DB2642" w:rsidRPr="00DB2642" w:rsidRDefault="00DB2642" w:rsidP="00DB2642">
      <w:pPr>
        <w:pStyle w:val="aff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42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сформированная внутренняя позиция школьника, </w:t>
      </w:r>
    </w:p>
    <w:p w:rsidR="00DB2642" w:rsidRPr="00DB2642" w:rsidRDefault="00DB2642" w:rsidP="00DB2642">
      <w:pPr>
        <w:pStyle w:val="aff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42">
        <w:rPr>
          <w:rFonts w:ascii="Times New Roman" w:hAnsi="Times New Roman"/>
          <w:color w:val="000000" w:themeColor="text1"/>
          <w:sz w:val="28"/>
          <w:szCs w:val="28"/>
        </w:rPr>
        <w:t xml:space="preserve">сформированная произвольная сфера (способность копировать сложный образец и умение действовать по правилу), </w:t>
      </w:r>
    </w:p>
    <w:p w:rsidR="00DB2642" w:rsidRPr="00DB2642" w:rsidRDefault="00DB2642" w:rsidP="00DB2642">
      <w:pPr>
        <w:pStyle w:val="aff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2642">
        <w:rPr>
          <w:rFonts w:ascii="Times New Roman" w:hAnsi="Times New Roman"/>
          <w:color w:val="000000" w:themeColor="text1"/>
          <w:sz w:val="28"/>
          <w:szCs w:val="28"/>
        </w:rPr>
        <w:t xml:space="preserve">развитые мыслительные операции и речевая сфера, </w:t>
      </w:r>
    </w:p>
    <w:p w:rsidR="00DB2642" w:rsidRPr="00DB2642" w:rsidRDefault="00DB2642" w:rsidP="00DB2642">
      <w:pPr>
        <w:pStyle w:val="aff"/>
        <w:numPr>
          <w:ilvl w:val="0"/>
          <w:numId w:val="50"/>
        </w:num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B2642">
        <w:rPr>
          <w:rFonts w:ascii="Times New Roman" w:hAnsi="Times New Roman"/>
          <w:color w:val="000000" w:themeColor="text1"/>
          <w:sz w:val="28"/>
          <w:szCs w:val="28"/>
        </w:rPr>
        <w:t xml:space="preserve">показатели </w:t>
      </w:r>
      <w:proofErr w:type="spellStart"/>
      <w:r w:rsidRPr="00DB2642">
        <w:rPr>
          <w:rFonts w:ascii="Times New Roman" w:hAnsi="Times New Roman"/>
          <w:color w:val="000000" w:themeColor="text1"/>
          <w:sz w:val="28"/>
          <w:szCs w:val="28"/>
        </w:rPr>
        <w:t>обучаемости</w:t>
      </w:r>
      <w:proofErr w:type="spellEnd"/>
      <w:r w:rsidRPr="00DB2642">
        <w:rPr>
          <w:rFonts w:ascii="Times New Roman" w:hAnsi="Times New Roman"/>
          <w:color w:val="000000" w:themeColor="text1"/>
          <w:sz w:val="28"/>
          <w:szCs w:val="28"/>
        </w:rPr>
        <w:t xml:space="preserve"> высокого или среднего уровней.</w:t>
      </w:r>
    </w:p>
    <w:p w:rsidR="008F2D43" w:rsidRPr="00DB2642" w:rsidRDefault="00DB2642" w:rsidP="00DB2642">
      <w:pPr>
        <w:jc w:val="both"/>
        <w:rPr>
          <w:sz w:val="28"/>
          <w:szCs w:val="28"/>
        </w:rPr>
      </w:pPr>
      <w:r w:rsidRPr="00DB2642">
        <w:rPr>
          <w:rFonts w:eastAsiaTheme="minorHAnsi"/>
          <w:sz w:val="28"/>
          <w:szCs w:val="28"/>
          <w:lang w:eastAsia="en-US"/>
        </w:rPr>
        <w:t>Целевые ориентиры Программы выступают основаниями преемственности дошкольного и начального общего образования.</w:t>
      </w:r>
    </w:p>
    <w:p w:rsidR="008F2D43" w:rsidRPr="00604862" w:rsidRDefault="008F2D43" w:rsidP="00DC207F">
      <w:pPr>
        <w:jc w:val="both"/>
        <w:rPr>
          <w:sz w:val="28"/>
          <w:szCs w:val="28"/>
        </w:rPr>
      </w:pPr>
    </w:p>
    <w:p w:rsidR="00BB3FF5" w:rsidRPr="00604862" w:rsidRDefault="00BB3FF5" w:rsidP="00DC207F">
      <w:pPr>
        <w:jc w:val="both"/>
        <w:rPr>
          <w:b/>
          <w:sz w:val="28"/>
          <w:szCs w:val="28"/>
        </w:rPr>
      </w:pPr>
      <w:r w:rsidRPr="00604862">
        <w:rPr>
          <w:b/>
          <w:sz w:val="28"/>
          <w:szCs w:val="28"/>
        </w:rPr>
        <w:br w:type="page"/>
      </w:r>
    </w:p>
    <w:p w:rsidR="00020FFB" w:rsidRPr="00604862" w:rsidRDefault="00DA73BA" w:rsidP="00C4557E">
      <w:pPr>
        <w:pStyle w:val="af4"/>
        <w:widowControl/>
        <w:suppressAutoHyphens w:val="0"/>
        <w:spacing w:after="120"/>
        <w:jc w:val="center"/>
        <w:rPr>
          <w:b/>
          <w:sz w:val="28"/>
          <w:szCs w:val="28"/>
        </w:rPr>
      </w:pPr>
      <w:r w:rsidRPr="00604862">
        <w:rPr>
          <w:b/>
          <w:sz w:val="28"/>
          <w:szCs w:val="28"/>
          <w:lang w:val="en-US"/>
        </w:rPr>
        <w:lastRenderedPageBreak/>
        <w:t>II</w:t>
      </w:r>
      <w:r w:rsidRPr="00604862">
        <w:rPr>
          <w:b/>
          <w:sz w:val="28"/>
          <w:szCs w:val="28"/>
        </w:rPr>
        <w:t xml:space="preserve">. </w:t>
      </w:r>
      <w:r w:rsidR="00DA1796" w:rsidRPr="00604862">
        <w:rPr>
          <w:b/>
          <w:sz w:val="28"/>
          <w:szCs w:val="28"/>
        </w:rPr>
        <w:t>СОДЕРЖАТЕЛЬНЫЙ РАЗДЕЛ</w:t>
      </w:r>
    </w:p>
    <w:p w:rsidR="00E651AA" w:rsidRPr="00604862" w:rsidRDefault="00DB2642" w:rsidP="00E651AA">
      <w:pPr>
        <w:spacing w:after="93" w:line="249" w:lineRule="auto"/>
        <w:ind w:right="17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="00E651AA" w:rsidRPr="00604862">
        <w:rPr>
          <w:b/>
          <w:sz w:val="28"/>
          <w:szCs w:val="28"/>
        </w:rPr>
        <w:t xml:space="preserve">Содержание психолого-педагогической работы по освоению детьми образовательных областей </w:t>
      </w:r>
    </w:p>
    <w:p w:rsidR="00486645" w:rsidRPr="00604862" w:rsidRDefault="00486645" w:rsidP="00486645">
      <w:pPr>
        <w:spacing w:after="39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все образовательные области, заявленные в ФГОС дошкольного образования. </w:t>
      </w:r>
    </w:p>
    <w:p w:rsidR="00486645" w:rsidRPr="001D0AFD" w:rsidRDefault="00486645" w:rsidP="00486645">
      <w:pPr>
        <w:spacing w:after="34"/>
        <w:jc w:val="both"/>
        <w:rPr>
          <w:sz w:val="28"/>
          <w:szCs w:val="28"/>
        </w:rPr>
      </w:pPr>
      <w:r w:rsidRPr="00604862">
        <w:rPr>
          <w:b/>
          <w:i/>
          <w:sz w:val="28"/>
          <w:szCs w:val="28"/>
        </w:rPr>
        <w:t>Социально-коммуникативное развитие</w:t>
      </w:r>
      <w:r w:rsidRPr="006048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работе педагога-психолога </w:t>
      </w:r>
      <w:r w:rsidRPr="00604862">
        <w:rPr>
          <w:sz w:val="28"/>
          <w:szCs w:val="28"/>
        </w:rPr>
        <w:t xml:space="preserve">направлено на присвоение норм и ценностей, принятых в обществе, включая моральные и нравственные ценности; развитие общения и взаимодействия ребенка с взрослыми и сверстниками; становление самостоятельности, целенаправленности и </w:t>
      </w:r>
      <w:proofErr w:type="spellStart"/>
      <w:r w:rsidRPr="00604862">
        <w:rPr>
          <w:sz w:val="28"/>
          <w:szCs w:val="28"/>
        </w:rPr>
        <w:t>саморегуляции</w:t>
      </w:r>
      <w:proofErr w:type="spellEnd"/>
      <w:r w:rsidRPr="00604862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</w:t>
      </w:r>
      <w:r w:rsidRPr="001D0AFD">
        <w:rPr>
          <w:sz w:val="28"/>
          <w:szCs w:val="28"/>
        </w:rPr>
        <w:t>сверстниками; повышение у ребенка уверенности в себе, укрепление его эмоционального состояния, на основе проигрывания моделей поведения в той или иной ситуации, в процессе использования специальных игр и упражнений, направленных на развитие представлений о себе, окружающих взрослых и сверстниках; обучение сюжетно-ролевым и театрализованным играм, играм-драматизациям, в которых воссоздаются социальные отношения между участниками, позволяющие осознанно приобщаться к элементарным общепринятым нормам и правилам взаимоотношений.</w:t>
      </w:r>
    </w:p>
    <w:p w:rsidR="00486645" w:rsidRPr="00730894" w:rsidRDefault="00486645" w:rsidP="00486645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 w:rsidRPr="001D0AFD">
        <w:rPr>
          <w:rFonts w:ascii="Times New Roman" w:hAnsi="Times New Roman" w:cs="Times New Roman"/>
          <w:b/>
          <w:i/>
          <w:sz w:val="28"/>
          <w:szCs w:val="28"/>
        </w:rPr>
        <w:t>Познавательное развитие</w:t>
      </w:r>
      <w:r w:rsidRPr="001D0AFD">
        <w:rPr>
          <w:rFonts w:ascii="Times New Roman" w:hAnsi="Times New Roman" w:cs="Times New Roman"/>
          <w:sz w:val="28"/>
          <w:szCs w:val="28"/>
        </w:rPr>
        <w:t xml:space="preserve"> предполагает развитие любознательности  и познавательной мотивации; формирование познавательных действий, становление сознания; развитие воображения и творческой активности формирование первичных представлений о себе, других людях, объектах окружающего мира, о свойствах и отношениях объектов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30894">
        <w:rPr>
          <w:rFonts w:ascii="Times New Roman" w:hAnsi="Times New Roman" w:cs="Times New Roman"/>
          <w:sz w:val="28"/>
          <w:szCs w:val="28"/>
        </w:rPr>
        <w:t>развитие всех видов восприятия: зрительного, слухового, тактильно-двигательного, обонятельного, вкусового. Формировать полноценное представление о внешних свойствах предметов, их форме, цвете, величине, запахе, вкусе, положении в пространстве и времени. Развивать мыслительные процессы: сравнение, анализ, синтез, обобщение, классификация и абстрагирование. Развитие любознательности, воображения; расширение запаса знаний и представлений об окружающем мире. Обучение детей умениям сопоставлять, сравнивать, устанавливать соответствие между различными множествами и элементами множеств, ориентироваться во времени и пространстве.</w:t>
      </w:r>
    </w:p>
    <w:p w:rsidR="00486645" w:rsidRPr="00604862" w:rsidRDefault="00486645" w:rsidP="00486645">
      <w:pPr>
        <w:spacing w:after="34"/>
        <w:jc w:val="both"/>
        <w:rPr>
          <w:sz w:val="28"/>
          <w:szCs w:val="28"/>
        </w:rPr>
      </w:pPr>
      <w:proofErr w:type="gramStart"/>
      <w:r w:rsidRPr="00604862">
        <w:rPr>
          <w:b/>
          <w:i/>
          <w:sz w:val="28"/>
          <w:szCs w:val="28"/>
        </w:rPr>
        <w:t>Речевое развитие</w:t>
      </w:r>
      <w:r w:rsidRPr="00604862">
        <w:rPr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 </w:t>
      </w:r>
      <w:proofErr w:type="gramEnd"/>
    </w:p>
    <w:p w:rsidR="00486645" w:rsidRPr="00604862" w:rsidRDefault="00486645" w:rsidP="00486645">
      <w:pPr>
        <w:spacing w:after="33"/>
        <w:jc w:val="both"/>
        <w:rPr>
          <w:sz w:val="28"/>
          <w:szCs w:val="28"/>
        </w:rPr>
      </w:pPr>
      <w:r w:rsidRPr="00604862">
        <w:rPr>
          <w:b/>
          <w:i/>
          <w:sz w:val="28"/>
          <w:szCs w:val="28"/>
        </w:rPr>
        <w:lastRenderedPageBreak/>
        <w:t>Художественно-эстетическое развитие</w:t>
      </w:r>
      <w:r w:rsidRPr="00604862">
        <w:rPr>
          <w:sz w:val="28"/>
          <w:szCs w:val="28"/>
        </w:rPr>
        <w:t xml:space="preserve">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 </w:t>
      </w:r>
    </w:p>
    <w:p w:rsidR="00486645" w:rsidRPr="00604862" w:rsidRDefault="00486645" w:rsidP="00486645">
      <w:pPr>
        <w:pStyle w:val="af4"/>
        <w:tabs>
          <w:tab w:val="left" w:pos="284"/>
        </w:tabs>
        <w:jc w:val="both"/>
        <w:rPr>
          <w:sz w:val="28"/>
          <w:szCs w:val="28"/>
        </w:rPr>
      </w:pPr>
      <w:r w:rsidRPr="00604862">
        <w:rPr>
          <w:b/>
          <w:i/>
          <w:sz w:val="28"/>
          <w:szCs w:val="28"/>
        </w:rPr>
        <w:t>Физическое развитие</w:t>
      </w:r>
      <w:r w:rsidRPr="00604862">
        <w:rPr>
          <w:sz w:val="28"/>
          <w:szCs w:val="28"/>
        </w:rPr>
        <w:t xml:space="preserve"> предполагает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Работа педагога-психолога по данной образовательной области направлено на: р</w:t>
      </w:r>
      <w:r w:rsidRPr="001D0AFD">
        <w:rPr>
          <w:sz w:val="28"/>
          <w:szCs w:val="28"/>
        </w:rPr>
        <w:t>азвитие речи посредством движения; формирова</w:t>
      </w:r>
      <w:r>
        <w:rPr>
          <w:sz w:val="28"/>
          <w:szCs w:val="28"/>
        </w:rPr>
        <w:t>ние</w:t>
      </w:r>
      <w:r w:rsidRPr="001D0AFD">
        <w:rPr>
          <w:sz w:val="28"/>
          <w:szCs w:val="28"/>
        </w:rPr>
        <w:t xml:space="preserve"> в процессе двигательной деятельности различных видов познавательной активности; обучение ребенка управлению своей эмоциональной сферой, разви</w:t>
      </w:r>
      <w:r>
        <w:rPr>
          <w:sz w:val="28"/>
          <w:szCs w:val="28"/>
        </w:rPr>
        <w:t>тие</w:t>
      </w:r>
      <w:r w:rsidRPr="001D0AFD">
        <w:rPr>
          <w:sz w:val="28"/>
          <w:szCs w:val="28"/>
        </w:rPr>
        <w:t xml:space="preserve"> произвольно</w:t>
      </w:r>
      <w:r>
        <w:rPr>
          <w:sz w:val="28"/>
          <w:szCs w:val="28"/>
        </w:rPr>
        <w:t>го</w:t>
      </w:r>
      <w:r w:rsidRPr="001D0AFD">
        <w:rPr>
          <w:sz w:val="28"/>
          <w:szCs w:val="28"/>
        </w:rPr>
        <w:t xml:space="preserve"> внимани</w:t>
      </w:r>
      <w:r>
        <w:rPr>
          <w:sz w:val="28"/>
          <w:szCs w:val="28"/>
        </w:rPr>
        <w:t>я</w:t>
      </w:r>
      <w:r w:rsidRPr="001D0AFD">
        <w:rPr>
          <w:sz w:val="28"/>
          <w:szCs w:val="28"/>
        </w:rPr>
        <w:t xml:space="preserve"> и памят</w:t>
      </w:r>
      <w:r>
        <w:rPr>
          <w:sz w:val="28"/>
          <w:szCs w:val="28"/>
        </w:rPr>
        <w:t>и</w:t>
      </w:r>
      <w:r w:rsidRPr="001D0AFD">
        <w:rPr>
          <w:sz w:val="28"/>
          <w:szCs w:val="28"/>
        </w:rPr>
        <w:t>, в процессе специальных двигательных игр и упражнений; разви</w:t>
      </w:r>
      <w:r>
        <w:rPr>
          <w:sz w:val="28"/>
          <w:szCs w:val="28"/>
        </w:rPr>
        <w:t>тие</w:t>
      </w:r>
      <w:r w:rsidRPr="001D0AFD">
        <w:rPr>
          <w:sz w:val="28"/>
          <w:szCs w:val="28"/>
        </w:rPr>
        <w:t xml:space="preserve"> способност</w:t>
      </w:r>
      <w:r>
        <w:rPr>
          <w:sz w:val="28"/>
          <w:szCs w:val="28"/>
        </w:rPr>
        <w:t>и</w:t>
      </w:r>
      <w:r w:rsidRPr="001D0AFD">
        <w:rPr>
          <w:sz w:val="28"/>
          <w:szCs w:val="28"/>
        </w:rPr>
        <w:t xml:space="preserve"> к преодолению не только физических, но и психологических барьеров, препятствующих полноценной жизни;</w:t>
      </w:r>
      <w:proofErr w:type="gramEnd"/>
      <w:r w:rsidRPr="001D0AFD">
        <w:rPr>
          <w:sz w:val="28"/>
          <w:szCs w:val="28"/>
        </w:rPr>
        <w:t xml:space="preserve"> формирова</w:t>
      </w:r>
      <w:r>
        <w:rPr>
          <w:sz w:val="28"/>
          <w:szCs w:val="28"/>
        </w:rPr>
        <w:t>ние</w:t>
      </w:r>
      <w:r w:rsidRPr="001D0AFD">
        <w:rPr>
          <w:sz w:val="28"/>
          <w:szCs w:val="28"/>
        </w:rPr>
        <w:t xml:space="preserve"> адекватн</w:t>
      </w:r>
      <w:r>
        <w:rPr>
          <w:sz w:val="28"/>
          <w:szCs w:val="28"/>
        </w:rPr>
        <w:t>ой</w:t>
      </w:r>
      <w:r w:rsidRPr="001D0AFD">
        <w:rPr>
          <w:sz w:val="28"/>
          <w:szCs w:val="28"/>
        </w:rPr>
        <w:t xml:space="preserve"> потребност</w:t>
      </w:r>
      <w:r>
        <w:rPr>
          <w:sz w:val="28"/>
          <w:szCs w:val="28"/>
        </w:rPr>
        <w:t>и</w:t>
      </w:r>
      <w:r w:rsidRPr="001D0AFD">
        <w:rPr>
          <w:sz w:val="28"/>
          <w:szCs w:val="28"/>
        </w:rPr>
        <w:t xml:space="preserve"> быть здоровым и вести здоровый образ жизни; повышение умственной и физической работоспособности</w:t>
      </w:r>
      <w:r>
        <w:rPr>
          <w:sz w:val="28"/>
          <w:szCs w:val="28"/>
        </w:rPr>
        <w:t>.</w:t>
      </w:r>
    </w:p>
    <w:p w:rsidR="00486645" w:rsidRPr="00604862" w:rsidRDefault="00486645" w:rsidP="00486645">
      <w:pPr>
        <w:pStyle w:val="af4"/>
        <w:tabs>
          <w:tab w:val="left" w:pos="284"/>
        </w:tabs>
        <w:jc w:val="both"/>
        <w:rPr>
          <w:sz w:val="28"/>
          <w:szCs w:val="28"/>
        </w:rPr>
      </w:pPr>
    </w:p>
    <w:p w:rsidR="00A00A17" w:rsidRPr="00604862" w:rsidRDefault="00D453E6" w:rsidP="002D2080">
      <w:pPr>
        <w:pStyle w:val="af4"/>
        <w:tabs>
          <w:tab w:val="left" w:pos="284"/>
        </w:tabs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604862">
        <w:rPr>
          <w:rFonts w:eastAsia="Times New Roman"/>
          <w:b/>
          <w:color w:val="000000" w:themeColor="text1"/>
          <w:sz w:val="28"/>
          <w:szCs w:val="28"/>
        </w:rPr>
        <w:t>4</w:t>
      </w:r>
      <w:r w:rsidR="004D7483" w:rsidRPr="00604862">
        <w:rPr>
          <w:rFonts w:eastAsia="Times New Roman"/>
          <w:b/>
          <w:color w:val="000000" w:themeColor="text1"/>
          <w:sz w:val="28"/>
          <w:szCs w:val="28"/>
        </w:rPr>
        <w:t xml:space="preserve">. </w:t>
      </w:r>
      <w:r w:rsidR="002D2080" w:rsidRPr="00604862">
        <w:rPr>
          <w:rFonts w:eastAsia="Times New Roman"/>
          <w:b/>
          <w:color w:val="000000" w:themeColor="text1"/>
          <w:sz w:val="28"/>
          <w:szCs w:val="28"/>
        </w:rPr>
        <w:t>Основные направления деятельности педагога-психолога</w:t>
      </w:r>
      <w:r w:rsidR="008F2D43" w:rsidRPr="00604862">
        <w:rPr>
          <w:rFonts w:eastAsia="Times New Roman"/>
          <w:b/>
          <w:color w:val="000000" w:themeColor="text1"/>
          <w:sz w:val="28"/>
          <w:szCs w:val="28"/>
        </w:rPr>
        <w:t xml:space="preserve"> </w:t>
      </w:r>
    </w:p>
    <w:p w:rsidR="004D7483" w:rsidRPr="00604862" w:rsidRDefault="004D7483" w:rsidP="00854277">
      <w:pPr>
        <w:pStyle w:val="af4"/>
        <w:tabs>
          <w:tab w:val="left" w:pos="284"/>
        </w:tabs>
        <w:jc w:val="both"/>
        <w:rPr>
          <w:rFonts w:eastAsia="Times New Roman"/>
          <w:color w:val="000000" w:themeColor="text1"/>
          <w:sz w:val="28"/>
          <w:szCs w:val="28"/>
        </w:rPr>
      </w:pPr>
      <w:r w:rsidRPr="00604862">
        <w:rPr>
          <w:rFonts w:eastAsia="Times New Roman"/>
          <w:color w:val="000000" w:themeColor="text1"/>
          <w:sz w:val="28"/>
          <w:szCs w:val="28"/>
        </w:rPr>
        <w:t>Основными направлениями деятельности педагога-психолога являются:</w:t>
      </w:r>
    </w:p>
    <w:p w:rsidR="002D2080" w:rsidRPr="00604862" w:rsidRDefault="002D2080" w:rsidP="00FB1826">
      <w:pPr>
        <w:pStyle w:val="af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04862">
        <w:rPr>
          <w:rFonts w:ascii="Times New Roman" w:eastAsia="Times New Roman" w:hAnsi="Times New Roman"/>
          <w:sz w:val="28"/>
          <w:szCs w:val="28"/>
        </w:rPr>
        <w:t>Психологическое просвещение и профилактика</w:t>
      </w:r>
    </w:p>
    <w:p w:rsidR="002D2080" w:rsidRPr="00604862" w:rsidRDefault="002D2080" w:rsidP="00FB1826">
      <w:pPr>
        <w:pStyle w:val="af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04862">
        <w:rPr>
          <w:rFonts w:ascii="Times New Roman" w:eastAsia="Times New Roman" w:hAnsi="Times New Roman"/>
          <w:sz w:val="28"/>
          <w:szCs w:val="28"/>
        </w:rPr>
        <w:t xml:space="preserve">Психологическое консультирование </w:t>
      </w:r>
    </w:p>
    <w:p w:rsidR="004F2432" w:rsidRPr="00604862" w:rsidRDefault="004F2432" w:rsidP="00FB1826">
      <w:pPr>
        <w:pStyle w:val="af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04862">
        <w:rPr>
          <w:rFonts w:ascii="Times New Roman" w:eastAsia="Times New Roman" w:hAnsi="Times New Roman"/>
          <w:sz w:val="28"/>
          <w:szCs w:val="28"/>
        </w:rPr>
        <w:t>Психо</w:t>
      </w:r>
      <w:r w:rsidR="00856AAD" w:rsidRPr="00604862">
        <w:rPr>
          <w:rFonts w:ascii="Times New Roman" w:eastAsia="Times New Roman" w:hAnsi="Times New Roman"/>
          <w:sz w:val="28"/>
          <w:szCs w:val="28"/>
        </w:rPr>
        <w:t xml:space="preserve">логическая </w:t>
      </w:r>
      <w:r w:rsidRPr="00604862">
        <w:rPr>
          <w:rFonts w:ascii="Times New Roman" w:eastAsia="Times New Roman" w:hAnsi="Times New Roman"/>
          <w:sz w:val="28"/>
          <w:szCs w:val="28"/>
        </w:rPr>
        <w:t xml:space="preserve">диагностика </w:t>
      </w:r>
    </w:p>
    <w:p w:rsidR="004F2432" w:rsidRPr="00604862" w:rsidRDefault="004F2432" w:rsidP="00FB1826">
      <w:pPr>
        <w:pStyle w:val="af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04862">
        <w:rPr>
          <w:rFonts w:ascii="Times New Roman" w:eastAsia="Times New Roman" w:hAnsi="Times New Roman"/>
          <w:sz w:val="28"/>
          <w:szCs w:val="28"/>
        </w:rPr>
        <w:t xml:space="preserve">Коррекционно-развивающая работа </w:t>
      </w:r>
    </w:p>
    <w:p w:rsidR="004F2432" w:rsidRPr="00604862" w:rsidRDefault="004F2432" w:rsidP="00FB1826">
      <w:pPr>
        <w:pStyle w:val="af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rPr>
          <w:rFonts w:ascii="Times New Roman" w:eastAsia="Times New Roman" w:hAnsi="Times New Roman"/>
          <w:sz w:val="28"/>
          <w:szCs w:val="28"/>
        </w:rPr>
      </w:pPr>
      <w:r w:rsidRPr="00604862">
        <w:rPr>
          <w:rFonts w:ascii="Times New Roman" w:eastAsia="Times New Roman" w:hAnsi="Times New Roman"/>
          <w:sz w:val="28"/>
          <w:szCs w:val="28"/>
        </w:rPr>
        <w:t xml:space="preserve">Организационно-методическая работа </w:t>
      </w:r>
    </w:p>
    <w:p w:rsidR="004F2432" w:rsidRPr="00604862" w:rsidRDefault="001830A2" w:rsidP="00FB1826">
      <w:pPr>
        <w:pStyle w:val="aff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14" w:hanging="357"/>
        <w:rPr>
          <w:rFonts w:ascii="Times New Roman" w:eastAsia="Times New Roman" w:hAnsi="Times New Roman"/>
          <w:sz w:val="28"/>
          <w:szCs w:val="28"/>
        </w:rPr>
      </w:pPr>
      <w:r w:rsidRPr="00604862">
        <w:rPr>
          <w:rFonts w:ascii="Times New Roman" w:eastAsia="Times New Roman" w:hAnsi="Times New Roman"/>
          <w:sz w:val="28"/>
          <w:szCs w:val="28"/>
        </w:rPr>
        <w:t>Экспертная деятельность.</w:t>
      </w:r>
      <w:r w:rsidR="004F2432" w:rsidRPr="00604862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F2432" w:rsidRPr="00604862" w:rsidRDefault="004F2432" w:rsidP="004F2432">
      <w:pPr>
        <w:pStyle w:val="af4"/>
        <w:tabs>
          <w:tab w:val="left" w:pos="284"/>
        </w:tabs>
        <w:spacing w:after="120"/>
        <w:jc w:val="both"/>
        <w:rPr>
          <w:rFonts w:eastAsia="Times New Roman"/>
          <w:kern w:val="0"/>
          <w:sz w:val="28"/>
          <w:szCs w:val="28"/>
        </w:rPr>
      </w:pPr>
      <w:r w:rsidRPr="00604862">
        <w:rPr>
          <w:rFonts w:eastAsia="Times New Roman"/>
          <w:kern w:val="0"/>
          <w:sz w:val="28"/>
          <w:szCs w:val="28"/>
        </w:rPr>
        <w:t>Каждое из направлений строится с учетом возрастных возможностей детей, ведущего вида деятельности, опирается на игровые технологии и приемы.</w:t>
      </w:r>
    </w:p>
    <w:tbl>
      <w:tblPr>
        <w:tblW w:w="9974" w:type="dxa"/>
        <w:tblInd w:w="-101" w:type="dxa"/>
        <w:tblLayout w:type="fixed"/>
        <w:tblCellMar>
          <w:top w:w="54" w:type="dxa"/>
          <w:left w:w="106" w:type="dxa"/>
          <w:right w:w="49" w:type="dxa"/>
        </w:tblCellMar>
        <w:tblLook w:val="04A0"/>
      </w:tblPr>
      <w:tblGrid>
        <w:gridCol w:w="1908"/>
        <w:gridCol w:w="1843"/>
        <w:gridCol w:w="73"/>
        <w:gridCol w:w="1486"/>
        <w:gridCol w:w="1560"/>
        <w:gridCol w:w="1275"/>
        <w:gridCol w:w="216"/>
        <w:gridCol w:w="1613"/>
      </w:tblGrid>
      <w:tr w:rsidR="004D7483" w:rsidRPr="00604862" w:rsidTr="00D61263">
        <w:trPr>
          <w:trHeight w:val="322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83" w:rsidRPr="00604862" w:rsidRDefault="004D7483" w:rsidP="00854277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8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83" w:rsidRPr="00604862" w:rsidRDefault="004D7483" w:rsidP="00854277">
            <w:pPr>
              <w:spacing w:line="259" w:lineRule="auto"/>
              <w:ind w:right="51"/>
              <w:jc w:val="center"/>
              <w:rPr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Возрастные группы</w:t>
            </w:r>
          </w:p>
        </w:tc>
      </w:tr>
      <w:tr w:rsidR="004D7483" w:rsidRPr="00604862" w:rsidTr="00D61263">
        <w:trPr>
          <w:trHeight w:val="658"/>
        </w:trPr>
        <w:tc>
          <w:tcPr>
            <w:tcW w:w="190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83" w:rsidRPr="00604862" w:rsidRDefault="004D7483" w:rsidP="00854277">
            <w:pPr>
              <w:spacing w:after="160" w:line="259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83" w:rsidRPr="00604862" w:rsidRDefault="004D7483" w:rsidP="00854277">
            <w:pPr>
              <w:spacing w:line="236" w:lineRule="auto"/>
              <w:jc w:val="center"/>
              <w:rPr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Ранний возраст,</w:t>
            </w:r>
          </w:p>
          <w:p w:rsidR="004D7483" w:rsidRPr="00604862" w:rsidRDefault="004D7483" w:rsidP="00854277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1 младшая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83" w:rsidRPr="00604862" w:rsidRDefault="004D7483" w:rsidP="00854277">
            <w:pPr>
              <w:spacing w:line="259" w:lineRule="auto"/>
              <w:ind w:right="56"/>
              <w:jc w:val="center"/>
              <w:rPr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2 младшая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83" w:rsidRPr="00604862" w:rsidRDefault="004D7483" w:rsidP="00854277">
            <w:pPr>
              <w:spacing w:line="259" w:lineRule="auto"/>
              <w:ind w:right="51"/>
              <w:jc w:val="center"/>
              <w:rPr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средняя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83" w:rsidRPr="00604862" w:rsidRDefault="004D7483" w:rsidP="00854277">
            <w:pPr>
              <w:spacing w:line="259" w:lineRule="auto"/>
              <w:ind w:right="61"/>
              <w:jc w:val="center"/>
              <w:rPr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старшая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83" w:rsidRPr="00604862" w:rsidRDefault="004D7483" w:rsidP="00854277">
            <w:pPr>
              <w:spacing w:line="259" w:lineRule="auto"/>
              <w:ind w:left="-38"/>
              <w:jc w:val="center"/>
              <w:rPr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подготовительная</w:t>
            </w:r>
          </w:p>
        </w:tc>
      </w:tr>
      <w:tr w:rsidR="004D7483" w:rsidRPr="00604862" w:rsidTr="00D61263">
        <w:trPr>
          <w:trHeight w:val="902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83" w:rsidRPr="00604862" w:rsidRDefault="004D7483" w:rsidP="00272DD2">
            <w:pPr>
              <w:spacing w:line="259" w:lineRule="auto"/>
              <w:ind w:left="12" w:hanging="12"/>
              <w:rPr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 xml:space="preserve">Психологическое просвещение и профилактика </w:t>
            </w:r>
          </w:p>
        </w:tc>
        <w:tc>
          <w:tcPr>
            <w:tcW w:w="8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83" w:rsidRDefault="004D7483" w:rsidP="00DC207F">
            <w:pPr>
              <w:spacing w:line="259" w:lineRule="auto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Печатная информация для педагогов и родителей, информационные буклеты, памятки, семинары, практикумы, тематические встречи и т.д. </w:t>
            </w:r>
          </w:p>
          <w:p w:rsidR="00E96BE6" w:rsidRPr="00604862" w:rsidRDefault="00E96BE6" w:rsidP="00DC207F">
            <w:pPr>
              <w:spacing w:line="259" w:lineRule="auto"/>
              <w:rPr>
                <w:sz w:val="28"/>
                <w:szCs w:val="28"/>
              </w:rPr>
            </w:pPr>
          </w:p>
        </w:tc>
      </w:tr>
      <w:tr w:rsidR="004D7483" w:rsidRPr="00604862" w:rsidTr="00D61263">
        <w:trPr>
          <w:trHeight w:val="1483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83" w:rsidRPr="00604862" w:rsidRDefault="004D7483" w:rsidP="00272DD2">
            <w:pPr>
              <w:spacing w:line="259" w:lineRule="auto"/>
              <w:rPr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lastRenderedPageBreak/>
              <w:t xml:space="preserve">Психологическое консультирование </w:t>
            </w:r>
          </w:p>
        </w:tc>
        <w:tc>
          <w:tcPr>
            <w:tcW w:w="806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D7483" w:rsidRPr="00604862" w:rsidRDefault="004D7483" w:rsidP="00272DD2">
            <w:pPr>
              <w:spacing w:line="259" w:lineRule="auto"/>
              <w:ind w:left="5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Индивидуально: </w:t>
            </w:r>
          </w:p>
          <w:p w:rsidR="004D7483" w:rsidRPr="00604862" w:rsidRDefault="004D7483" w:rsidP="00FB1826">
            <w:pPr>
              <w:widowControl/>
              <w:numPr>
                <w:ilvl w:val="0"/>
                <w:numId w:val="26"/>
              </w:numPr>
              <w:tabs>
                <w:tab w:val="center" w:pos="261"/>
              </w:tabs>
              <w:suppressAutoHyphens w:val="0"/>
              <w:spacing w:line="238" w:lineRule="auto"/>
              <w:ind w:right="79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во время адаптационного периода; </w:t>
            </w:r>
          </w:p>
          <w:p w:rsidR="004D7483" w:rsidRPr="00604862" w:rsidRDefault="004D7483" w:rsidP="00FB1826">
            <w:pPr>
              <w:widowControl/>
              <w:numPr>
                <w:ilvl w:val="0"/>
                <w:numId w:val="26"/>
              </w:numPr>
              <w:tabs>
                <w:tab w:val="center" w:pos="261"/>
              </w:tabs>
              <w:suppressAutoHyphens w:val="0"/>
              <w:spacing w:line="238" w:lineRule="auto"/>
              <w:ind w:right="79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в течение года. </w:t>
            </w:r>
          </w:p>
          <w:p w:rsidR="004D7483" w:rsidRPr="00604862" w:rsidRDefault="004D7483" w:rsidP="00272DD2">
            <w:pPr>
              <w:widowControl/>
              <w:tabs>
                <w:tab w:val="center" w:pos="403"/>
              </w:tabs>
              <w:suppressAutoHyphens w:val="0"/>
              <w:spacing w:line="238" w:lineRule="auto"/>
              <w:ind w:left="5" w:right="79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Групповое: </w:t>
            </w:r>
          </w:p>
          <w:p w:rsidR="004D7483" w:rsidRPr="00604862" w:rsidRDefault="004D7483" w:rsidP="00FB1826">
            <w:pPr>
              <w:widowControl/>
              <w:numPr>
                <w:ilvl w:val="0"/>
                <w:numId w:val="26"/>
              </w:numPr>
              <w:tabs>
                <w:tab w:val="center" w:pos="261"/>
              </w:tabs>
              <w:suppressAutoHyphens w:val="0"/>
              <w:spacing w:line="259" w:lineRule="auto"/>
              <w:ind w:right="3860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по плану; </w:t>
            </w:r>
          </w:p>
          <w:p w:rsidR="004D7483" w:rsidRPr="00604862" w:rsidRDefault="004D7483" w:rsidP="00FB1826">
            <w:pPr>
              <w:widowControl/>
              <w:numPr>
                <w:ilvl w:val="0"/>
                <w:numId w:val="26"/>
              </w:numPr>
              <w:tabs>
                <w:tab w:val="center" w:pos="261"/>
              </w:tabs>
              <w:suppressAutoHyphens w:val="0"/>
              <w:spacing w:line="259" w:lineRule="auto"/>
              <w:ind w:right="79"/>
              <w:rPr>
                <w:sz w:val="28"/>
                <w:szCs w:val="28"/>
              </w:rPr>
            </w:pPr>
            <w:proofErr w:type="gramStart"/>
            <w:r w:rsidRPr="00604862">
              <w:rPr>
                <w:sz w:val="28"/>
                <w:szCs w:val="28"/>
              </w:rPr>
              <w:t xml:space="preserve">тематическое в течение года; </w:t>
            </w:r>
            <w:proofErr w:type="gramEnd"/>
          </w:p>
          <w:p w:rsidR="004D7483" w:rsidRPr="00604862" w:rsidRDefault="004D7483" w:rsidP="00FB1826">
            <w:pPr>
              <w:widowControl/>
              <w:numPr>
                <w:ilvl w:val="0"/>
                <w:numId w:val="26"/>
              </w:numPr>
              <w:tabs>
                <w:tab w:val="center" w:pos="261"/>
              </w:tabs>
              <w:suppressAutoHyphens w:val="0"/>
              <w:spacing w:line="259" w:lineRule="auto"/>
              <w:ind w:right="79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родительские собрания. </w:t>
            </w:r>
          </w:p>
        </w:tc>
      </w:tr>
      <w:tr w:rsidR="005630BE" w:rsidRPr="00604862" w:rsidTr="00436DA9">
        <w:trPr>
          <w:trHeight w:val="1739"/>
        </w:trPr>
        <w:tc>
          <w:tcPr>
            <w:tcW w:w="1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0BE" w:rsidRPr="00604862" w:rsidRDefault="005630BE" w:rsidP="00272DD2">
            <w:pPr>
              <w:spacing w:line="259" w:lineRule="auto"/>
              <w:rPr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 xml:space="preserve">Психологическая диагностика </w:t>
            </w:r>
          </w:p>
        </w:tc>
        <w:tc>
          <w:tcPr>
            <w:tcW w:w="62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0BE" w:rsidRPr="00604862" w:rsidRDefault="005630BE" w:rsidP="00272DD2">
            <w:pPr>
              <w:spacing w:line="238" w:lineRule="auto"/>
              <w:ind w:left="5" w:right="344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1.По годовому плану и запросу педагогов и родителей</w:t>
            </w:r>
          </w:p>
          <w:p w:rsidR="005630BE" w:rsidRPr="00604862" w:rsidRDefault="005630BE" w:rsidP="00DC207F">
            <w:pPr>
              <w:spacing w:line="238" w:lineRule="auto"/>
              <w:ind w:left="5" w:right="348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2. Составление психологического представления для ПМПК </w:t>
            </w: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0BE" w:rsidRPr="00604862" w:rsidRDefault="005630BE" w:rsidP="00272DD2">
            <w:pPr>
              <w:spacing w:line="236" w:lineRule="auto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2 раза в год исследование </w:t>
            </w:r>
          </w:p>
          <w:p w:rsidR="005630BE" w:rsidRPr="00604862" w:rsidRDefault="005630BE" w:rsidP="00272DD2">
            <w:pPr>
              <w:spacing w:line="236" w:lineRule="auto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готовности детей к школьному обучению </w:t>
            </w:r>
          </w:p>
        </w:tc>
      </w:tr>
      <w:tr w:rsidR="00D61263" w:rsidRPr="00604862" w:rsidTr="00D61263">
        <w:trPr>
          <w:trHeight w:val="664"/>
        </w:trPr>
        <w:tc>
          <w:tcPr>
            <w:tcW w:w="19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1263" w:rsidRPr="00604862" w:rsidRDefault="00D61263" w:rsidP="00272DD2">
            <w:pPr>
              <w:rPr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 xml:space="preserve">Развивающая работа и психологическая коррекция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1263" w:rsidRPr="00604862" w:rsidRDefault="00D61263" w:rsidP="00272DD2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Развивающие мероприятия в адаптационный период 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61263" w:rsidRPr="00604862" w:rsidRDefault="00D61263" w:rsidP="00272DD2">
            <w:pPr>
              <w:rPr>
                <w:sz w:val="28"/>
                <w:szCs w:val="28"/>
              </w:rPr>
            </w:pPr>
          </w:p>
          <w:p w:rsidR="00D61263" w:rsidRPr="00604862" w:rsidRDefault="00D61263" w:rsidP="00272DD2">
            <w:pPr>
              <w:rPr>
                <w:sz w:val="28"/>
                <w:szCs w:val="28"/>
              </w:rPr>
            </w:pPr>
          </w:p>
        </w:tc>
        <w:tc>
          <w:tcPr>
            <w:tcW w:w="46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63" w:rsidRPr="00604862" w:rsidRDefault="00186895" w:rsidP="00D61263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Коррекционно-развивающая работа</w:t>
            </w:r>
            <w:r w:rsidR="00D61263" w:rsidRPr="00604862">
              <w:rPr>
                <w:sz w:val="28"/>
                <w:szCs w:val="28"/>
              </w:rPr>
              <w:t xml:space="preserve"> для детей с ОВЗ соответственно рекомендациям ПМПК </w:t>
            </w:r>
          </w:p>
        </w:tc>
      </w:tr>
      <w:tr w:rsidR="00D61263" w:rsidRPr="00604862" w:rsidTr="00604862">
        <w:trPr>
          <w:trHeight w:val="1114"/>
        </w:trPr>
        <w:tc>
          <w:tcPr>
            <w:tcW w:w="19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63" w:rsidRPr="00604862" w:rsidRDefault="00D61263" w:rsidP="00272DD2">
            <w:pPr>
              <w:rPr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63" w:rsidRPr="00604862" w:rsidRDefault="00D61263" w:rsidP="00272DD2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63" w:rsidRPr="00604862" w:rsidRDefault="00D61263" w:rsidP="00272DD2">
            <w:pPr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63" w:rsidRPr="00604862" w:rsidRDefault="00D61263" w:rsidP="00272DD2">
            <w:pPr>
              <w:rPr>
                <w:sz w:val="28"/>
                <w:szCs w:val="28"/>
              </w:rPr>
            </w:pPr>
          </w:p>
        </w:tc>
        <w:tc>
          <w:tcPr>
            <w:tcW w:w="18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1263" w:rsidRPr="00604862" w:rsidRDefault="00DC207F" w:rsidP="00D61263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Индивидуальная или групповая работа </w:t>
            </w:r>
            <w:r w:rsidR="00D61263" w:rsidRPr="00604862">
              <w:rPr>
                <w:sz w:val="28"/>
                <w:szCs w:val="28"/>
              </w:rPr>
              <w:t xml:space="preserve">1 раз в неделю </w:t>
            </w:r>
          </w:p>
          <w:p w:rsidR="00D61263" w:rsidRPr="00604862" w:rsidRDefault="00D61263" w:rsidP="00D61263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(октябрь- март)</w:t>
            </w:r>
            <w:r w:rsidR="00186895" w:rsidRPr="00604862">
              <w:rPr>
                <w:sz w:val="28"/>
                <w:szCs w:val="28"/>
              </w:rPr>
              <w:t xml:space="preserve"> по запросу</w:t>
            </w:r>
          </w:p>
        </w:tc>
      </w:tr>
    </w:tbl>
    <w:p w:rsidR="004D7483" w:rsidRDefault="004D7483" w:rsidP="00854277">
      <w:pPr>
        <w:pStyle w:val="af4"/>
        <w:tabs>
          <w:tab w:val="left" w:pos="284"/>
        </w:tabs>
        <w:jc w:val="both"/>
        <w:rPr>
          <w:b/>
          <w:sz w:val="28"/>
          <w:szCs w:val="28"/>
        </w:rPr>
      </w:pPr>
    </w:p>
    <w:p w:rsidR="001C6280" w:rsidRPr="00604862" w:rsidRDefault="001C6280" w:rsidP="001C6280">
      <w:pPr>
        <w:rPr>
          <w:rFonts w:eastAsia="Times New Roman"/>
          <w:b/>
          <w:color w:val="000000" w:themeColor="text1"/>
          <w:sz w:val="28"/>
          <w:szCs w:val="28"/>
        </w:rPr>
      </w:pPr>
      <w:r w:rsidRPr="00604862">
        <w:rPr>
          <w:rFonts w:eastAsia="Times New Roman"/>
          <w:b/>
          <w:color w:val="000000" w:themeColor="text1"/>
          <w:sz w:val="28"/>
          <w:szCs w:val="28"/>
        </w:rPr>
        <w:t>4.4. Психологическая диагностика</w:t>
      </w:r>
    </w:p>
    <w:p w:rsidR="001C6280" w:rsidRPr="00604862" w:rsidRDefault="001C6280" w:rsidP="001C6280">
      <w:pPr>
        <w:ind w:left="5"/>
        <w:jc w:val="both"/>
        <w:rPr>
          <w:sz w:val="28"/>
          <w:szCs w:val="28"/>
        </w:rPr>
      </w:pPr>
      <w:r w:rsidRPr="00604862">
        <w:rPr>
          <w:b/>
          <w:color w:val="000000"/>
          <w:sz w:val="28"/>
          <w:szCs w:val="28"/>
        </w:rPr>
        <w:t>Цель:</w:t>
      </w:r>
      <w:r w:rsidRPr="00604862">
        <w:rPr>
          <w:color w:val="000000"/>
          <w:sz w:val="28"/>
          <w:szCs w:val="28"/>
        </w:rPr>
        <w:t xml:space="preserve"> </w:t>
      </w:r>
      <w:r w:rsidRPr="00604862">
        <w:rPr>
          <w:sz w:val="28"/>
          <w:szCs w:val="28"/>
        </w:rPr>
        <w:t xml:space="preserve">получение информации об уровне психического развития детей, выявление индивидуальных особенностей и проблем участников воспитательно-образовательного процесса.  </w:t>
      </w:r>
    </w:p>
    <w:p w:rsidR="001C6280" w:rsidRPr="00604862" w:rsidRDefault="001C6280" w:rsidP="001C6280">
      <w:pPr>
        <w:shd w:val="clear" w:color="auto" w:fill="FFFFFF"/>
        <w:jc w:val="both"/>
        <w:rPr>
          <w:b/>
          <w:sz w:val="28"/>
          <w:szCs w:val="28"/>
        </w:rPr>
      </w:pPr>
      <w:r w:rsidRPr="00604862">
        <w:rPr>
          <w:b/>
          <w:color w:val="000000"/>
          <w:sz w:val="28"/>
          <w:szCs w:val="28"/>
        </w:rPr>
        <w:t>Задачи:</w:t>
      </w:r>
    </w:p>
    <w:p w:rsidR="001C6280" w:rsidRPr="00604862" w:rsidRDefault="001C6280" w:rsidP="001C6280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Дать качественно-количественную оценку особенностей психического развития ребенка и выявить детей, нуждающихся в специальном психолого-педагогическом сопровождении;</w:t>
      </w:r>
    </w:p>
    <w:p w:rsidR="001C6280" w:rsidRPr="00604862" w:rsidRDefault="001C6280" w:rsidP="001C6280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 xml:space="preserve">Определить уровни </w:t>
      </w:r>
      <w:proofErr w:type="spellStart"/>
      <w:r w:rsidRPr="00604862">
        <w:rPr>
          <w:color w:val="000000"/>
          <w:sz w:val="28"/>
          <w:szCs w:val="28"/>
        </w:rPr>
        <w:t>сформированности</w:t>
      </w:r>
      <w:proofErr w:type="spellEnd"/>
      <w:r w:rsidRPr="00604862">
        <w:rPr>
          <w:color w:val="000000"/>
          <w:sz w:val="28"/>
          <w:szCs w:val="28"/>
        </w:rPr>
        <w:t xml:space="preserve"> базовых компонентов психической деятельности ребенка;</w:t>
      </w:r>
    </w:p>
    <w:p w:rsidR="001C6280" w:rsidRPr="00604862" w:rsidRDefault="001C6280" w:rsidP="001C6280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Составить рекомендации по психолого-педагогическому сопровождению детей;</w:t>
      </w:r>
    </w:p>
    <w:p w:rsidR="001C6280" w:rsidRPr="00604862" w:rsidRDefault="001C6280" w:rsidP="001C6280">
      <w:pPr>
        <w:numPr>
          <w:ilvl w:val="0"/>
          <w:numId w:val="14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ind w:left="0" w:firstLine="0"/>
        <w:jc w:val="both"/>
        <w:rPr>
          <w:color w:val="000000"/>
          <w:sz w:val="28"/>
          <w:szCs w:val="28"/>
        </w:rPr>
      </w:pPr>
      <w:r w:rsidRPr="00604862">
        <w:rPr>
          <w:color w:val="000000"/>
          <w:sz w:val="28"/>
          <w:szCs w:val="28"/>
        </w:rPr>
        <w:t>Оценить динамику развития и эффективность коррекционно-развивающей работы.</w:t>
      </w:r>
    </w:p>
    <w:p w:rsidR="001C6280" w:rsidRPr="00604862" w:rsidRDefault="001C6280" w:rsidP="001C6280">
      <w:pPr>
        <w:pStyle w:val="aff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4862">
        <w:rPr>
          <w:rFonts w:ascii="Times New Roman" w:hAnsi="Times New Roman"/>
          <w:sz w:val="28"/>
          <w:szCs w:val="28"/>
        </w:rPr>
        <w:t>Консультирование родителей, педагогов, администрации по проблемам учета особенностей развития детей в образовательном процессе.</w:t>
      </w:r>
    </w:p>
    <w:p w:rsidR="001C6280" w:rsidRPr="00604862" w:rsidRDefault="001C6280" w:rsidP="001C6280">
      <w:pPr>
        <w:pStyle w:val="aff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4862">
        <w:rPr>
          <w:rFonts w:ascii="Times New Roman" w:hAnsi="Times New Roman"/>
          <w:sz w:val="28"/>
          <w:szCs w:val="28"/>
        </w:rPr>
        <w:t>Просвещение родителей, педагогов (информирование о возрастных нормах развития).</w:t>
      </w:r>
    </w:p>
    <w:p w:rsidR="001C6280" w:rsidRPr="00604862" w:rsidRDefault="001C6280" w:rsidP="001C6280">
      <w:pPr>
        <w:ind w:firstLine="426"/>
        <w:jc w:val="both"/>
        <w:rPr>
          <w:rFonts w:eastAsia="Times New Roman"/>
          <w:color w:val="000000" w:themeColor="text1"/>
          <w:sz w:val="28"/>
          <w:szCs w:val="28"/>
        </w:rPr>
      </w:pPr>
      <w:r w:rsidRPr="00604862">
        <w:rPr>
          <w:sz w:val="28"/>
          <w:szCs w:val="28"/>
        </w:rPr>
        <w:t xml:space="preserve">Осуществляется в форме плановой диагностики или диагностики по запросу </w:t>
      </w:r>
      <w:r w:rsidRPr="00604862">
        <w:rPr>
          <w:sz w:val="28"/>
          <w:szCs w:val="28"/>
        </w:rPr>
        <w:lastRenderedPageBreak/>
        <w:t>администрации, педагогов, родителей и рассматривается как важный подготовительный этап индивидуального и группового консультирования, психолого-педагогического консилиума, педсовета</w:t>
      </w:r>
      <w:r w:rsidRPr="00604862">
        <w:rPr>
          <w:rFonts w:eastAsia="Times New Roman"/>
          <w:color w:val="000000" w:themeColor="text1"/>
          <w:sz w:val="28"/>
          <w:szCs w:val="28"/>
        </w:rPr>
        <w:t>, а также для определения направления коррекционно-развивающей работы с детьми.</w:t>
      </w:r>
    </w:p>
    <w:p w:rsidR="001C6280" w:rsidRDefault="001C6280" w:rsidP="001C6280">
      <w:pPr>
        <w:jc w:val="both"/>
        <w:rPr>
          <w:sz w:val="28"/>
          <w:szCs w:val="28"/>
        </w:rPr>
      </w:pPr>
    </w:p>
    <w:p w:rsidR="001C6280" w:rsidRPr="00EB6758" w:rsidRDefault="001C6280" w:rsidP="001C6280">
      <w:pPr>
        <w:numPr>
          <w:ilvl w:val="0"/>
          <w:numId w:val="40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EB6758">
        <w:rPr>
          <w:sz w:val="28"/>
          <w:szCs w:val="28"/>
        </w:rPr>
        <w:t>Определение уровня развития ребенка на этапе поступления в ДО</w:t>
      </w:r>
      <w:r>
        <w:rPr>
          <w:sz w:val="28"/>
          <w:szCs w:val="28"/>
        </w:rPr>
        <w:t>У</w:t>
      </w:r>
      <w:r w:rsidRPr="00EB6758">
        <w:rPr>
          <w:sz w:val="28"/>
          <w:szCs w:val="28"/>
        </w:rPr>
        <w:t xml:space="preserve"> </w:t>
      </w:r>
    </w:p>
    <w:p w:rsidR="001C6280" w:rsidRPr="00EB6758" w:rsidRDefault="001C6280" w:rsidP="001C6280">
      <w:pPr>
        <w:numPr>
          <w:ilvl w:val="0"/>
          <w:numId w:val="40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EB6758">
        <w:rPr>
          <w:sz w:val="28"/>
          <w:szCs w:val="28"/>
        </w:rPr>
        <w:t xml:space="preserve">Плановое </w:t>
      </w:r>
      <w:r>
        <w:rPr>
          <w:sz w:val="28"/>
          <w:szCs w:val="28"/>
        </w:rPr>
        <w:t>о</w:t>
      </w:r>
      <w:r w:rsidRPr="00EB6758">
        <w:rPr>
          <w:sz w:val="28"/>
          <w:szCs w:val="28"/>
        </w:rPr>
        <w:t>пределение уровня развития ребенка в средней группе на начало учебного года</w:t>
      </w:r>
    </w:p>
    <w:p w:rsidR="001C6280" w:rsidRPr="00EB6758" w:rsidRDefault="001C6280" w:rsidP="001C6280">
      <w:pPr>
        <w:numPr>
          <w:ilvl w:val="0"/>
          <w:numId w:val="40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EB6758">
        <w:rPr>
          <w:sz w:val="28"/>
          <w:szCs w:val="28"/>
        </w:rPr>
        <w:t xml:space="preserve">Плановое </w:t>
      </w:r>
      <w:r>
        <w:rPr>
          <w:sz w:val="28"/>
          <w:szCs w:val="28"/>
        </w:rPr>
        <w:t>о</w:t>
      </w:r>
      <w:r w:rsidRPr="00EB6758">
        <w:rPr>
          <w:sz w:val="28"/>
          <w:szCs w:val="28"/>
        </w:rPr>
        <w:t xml:space="preserve">пределение уровня развития ребенка в старшей группе на начало учебного года </w:t>
      </w:r>
    </w:p>
    <w:p w:rsidR="001C6280" w:rsidRPr="00EB6758" w:rsidRDefault="001C6280" w:rsidP="001C6280">
      <w:pPr>
        <w:numPr>
          <w:ilvl w:val="0"/>
          <w:numId w:val="40"/>
        </w:numPr>
        <w:tabs>
          <w:tab w:val="clear" w:pos="720"/>
        </w:tabs>
        <w:ind w:left="426" w:hanging="426"/>
        <w:jc w:val="both"/>
        <w:rPr>
          <w:sz w:val="28"/>
          <w:szCs w:val="28"/>
        </w:rPr>
      </w:pPr>
      <w:r w:rsidRPr="00EB6758">
        <w:rPr>
          <w:sz w:val="28"/>
          <w:szCs w:val="28"/>
        </w:rPr>
        <w:t>Диагностика готовности к школе в старшей группе во втором полугодии</w:t>
      </w:r>
    </w:p>
    <w:p w:rsidR="001C6280" w:rsidRPr="00EB6758" w:rsidRDefault="001C6280" w:rsidP="001C6280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EB6758">
        <w:rPr>
          <w:sz w:val="28"/>
          <w:szCs w:val="28"/>
        </w:rPr>
        <w:t>Диагностика личности ребенка по запросу: родителей, педагогов, администрации</w:t>
      </w:r>
    </w:p>
    <w:p w:rsidR="001C6280" w:rsidRPr="00EB6758" w:rsidRDefault="001C6280" w:rsidP="001C6280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EB6758">
        <w:rPr>
          <w:sz w:val="28"/>
          <w:szCs w:val="28"/>
        </w:rPr>
        <w:t>Выявление динамики развития ребенка после коррекционно-развивающих занятий</w:t>
      </w:r>
    </w:p>
    <w:p w:rsidR="001C6280" w:rsidRPr="00EB6758" w:rsidRDefault="001C6280" w:rsidP="001C6280">
      <w:pPr>
        <w:numPr>
          <w:ilvl w:val="0"/>
          <w:numId w:val="40"/>
        </w:numPr>
        <w:tabs>
          <w:tab w:val="clear" w:pos="720"/>
          <w:tab w:val="num" w:pos="426"/>
        </w:tabs>
        <w:ind w:left="426" w:hanging="426"/>
        <w:jc w:val="both"/>
        <w:rPr>
          <w:sz w:val="28"/>
          <w:szCs w:val="28"/>
        </w:rPr>
      </w:pPr>
      <w:r w:rsidRPr="00EB6758">
        <w:rPr>
          <w:sz w:val="28"/>
          <w:szCs w:val="28"/>
        </w:rPr>
        <w:t>Диагностика сотрудников</w:t>
      </w:r>
    </w:p>
    <w:p w:rsidR="001C6280" w:rsidRPr="00EB6758" w:rsidRDefault="001C6280" w:rsidP="001C6280">
      <w:pPr>
        <w:numPr>
          <w:ilvl w:val="0"/>
          <w:numId w:val="40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r w:rsidRPr="00EB6758">
        <w:rPr>
          <w:sz w:val="28"/>
          <w:szCs w:val="28"/>
        </w:rPr>
        <w:t>Обработка полученных результатов диагностики</w:t>
      </w:r>
    </w:p>
    <w:p w:rsidR="001C6280" w:rsidRPr="00EB6758" w:rsidRDefault="001C6280" w:rsidP="001C6280">
      <w:pPr>
        <w:numPr>
          <w:ilvl w:val="0"/>
          <w:numId w:val="40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r w:rsidRPr="00EB6758">
        <w:rPr>
          <w:sz w:val="28"/>
          <w:szCs w:val="28"/>
        </w:rPr>
        <w:t xml:space="preserve">Составление психологических заключений </w:t>
      </w:r>
    </w:p>
    <w:p w:rsidR="001C6280" w:rsidRPr="00EB6758" w:rsidRDefault="001C6280" w:rsidP="001C6280">
      <w:pPr>
        <w:numPr>
          <w:ilvl w:val="0"/>
          <w:numId w:val="40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r w:rsidRPr="00EB6758">
        <w:rPr>
          <w:sz w:val="28"/>
          <w:szCs w:val="28"/>
        </w:rPr>
        <w:t>Составление сводных таблиц</w:t>
      </w:r>
    </w:p>
    <w:p w:rsidR="001C6280" w:rsidRPr="00EB6758" w:rsidRDefault="001C6280" w:rsidP="001C6280">
      <w:pPr>
        <w:numPr>
          <w:ilvl w:val="0"/>
          <w:numId w:val="40"/>
        </w:numPr>
        <w:tabs>
          <w:tab w:val="clear" w:pos="720"/>
          <w:tab w:val="num" w:pos="426"/>
        </w:tabs>
        <w:ind w:hanging="720"/>
        <w:jc w:val="both"/>
        <w:rPr>
          <w:sz w:val="28"/>
          <w:szCs w:val="28"/>
        </w:rPr>
      </w:pPr>
      <w:r w:rsidRPr="00EB6758">
        <w:rPr>
          <w:sz w:val="28"/>
          <w:szCs w:val="28"/>
        </w:rPr>
        <w:t>Составление рекомендаций педагогам и родителям</w:t>
      </w:r>
    </w:p>
    <w:p w:rsidR="001C6280" w:rsidRDefault="001C6280" w:rsidP="001C6280">
      <w:pPr>
        <w:numPr>
          <w:ilvl w:val="0"/>
          <w:numId w:val="40"/>
        </w:numPr>
        <w:tabs>
          <w:tab w:val="clear" w:pos="720"/>
          <w:tab w:val="num" w:pos="426"/>
        </w:tabs>
        <w:ind w:left="0" w:firstLine="0"/>
        <w:jc w:val="both"/>
        <w:rPr>
          <w:sz w:val="28"/>
          <w:szCs w:val="28"/>
        </w:rPr>
      </w:pPr>
      <w:r w:rsidRPr="00EB6758">
        <w:rPr>
          <w:sz w:val="28"/>
          <w:szCs w:val="28"/>
        </w:rPr>
        <w:t>Выявление детей нуждающихся в коррекционно-развивающей работе с психологом</w:t>
      </w:r>
      <w:r>
        <w:rPr>
          <w:sz w:val="28"/>
          <w:szCs w:val="28"/>
        </w:rPr>
        <w:t>.</w:t>
      </w:r>
    </w:p>
    <w:p w:rsidR="001C6280" w:rsidRPr="00EB6758" w:rsidRDefault="001C6280" w:rsidP="001C6280">
      <w:pPr>
        <w:jc w:val="both"/>
        <w:rPr>
          <w:sz w:val="28"/>
          <w:szCs w:val="28"/>
        </w:rPr>
      </w:pPr>
    </w:p>
    <w:p w:rsidR="001C6280" w:rsidRDefault="001C6280" w:rsidP="001C6280">
      <w:pPr>
        <w:jc w:val="both"/>
        <w:rPr>
          <w:sz w:val="28"/>
          <w:szCs w:val="28"/>
        </w:rPr>
      </w:pPr>
      <w:r w:rsidRPr="00604862">
        <w:rPr>
          <w:b/>
          <w:sz w:val="28"/>
          <w:szCs w:val="28"/>
        </w:rPr>
        <w:t>Плановая (скрининг) диагностика</w:t>
      </w:r>
      <w:r w:rsidRPr="00604862">
        <w:rPr>
          <w:sz w:val="28"/>
          <w:szCs w:val="28"/>
        </w:rPr>
        <w:t xml:space="preserve">. </w:t>
      </w:r>
    </w:p>
    <w:p w:rsidR="001C6280" w:rsidRDefault="001C6280" w:rsidP="001C6280">
      <w:pPr>
        <w:jc w:val="both"/>
        <w:rPr>
          <w:rFonts w:eastAsiaTheme="minorHAnsi"/>
          <w:sz w:val="28"/>
          <w:szCs w:val="28"/>
          <w:lang w:eastAsia="en-US"/>
        </w:rPr>
      </w:pPr>
      <w:r w:rsidRPr="00604862">
        <w:rPr>
          <w:sz w:val="28"/>
          <w:szCs w:val="28"/>
        </w:rPr>
        <w:t xml:space="preserve">Для проведения диагностики используется </w:t>
      </w:r>
      <w:r w:rsidR="00436DA9" w:rsidRPr="00436DA9">
        <w:rPr>
          <w:sz w:val="28"/>
          <w:szCs w:val="28"/>
        </w:rPr>
        <w:t xml:space="preserve">«Психолого-педагогическая диагностика развития детей раннего и дошкольного возраста» </w:t>
      </w:r>
      <w:proofErr w:type="spellStart"/>
      <w:r w:rsidR="00436DA9" w:rsidRPr="00436DA9">
        <w:rPr>
          <w:sz w:val="28"/>
          <w:szCs w:val="28"/>
        </w:rPr>
        <w:t>Е.А.Стребелевой</w:t>
      </w:r>
      <w:proofErr w:type="spellEnd"/>
      <w:r w:rsidRPr="00436DA9">
        <w:rPr>
          <w:sz w:val="28"/>
          <w:szCs w:val="28"/>
        </w:rPr>
        <w:t>,</w:t>
      </w:r>
      <w:r w:rsidRPr="00604862">
        <w:rPr>
          <w:sz w:val="28"/>
          <w:szCs w:val="28"/>
        </w:rPr>
        <w:t xml:space="preserve"> для </w:t>
      </w:r>
      <w:proofErr w:type="spellStart"/>
      <w:r w:rsidRPr="00604862">
        <w:rPr>
          <w:sz w:val="28"/>
          <w:szCs w:val="28"/>
        </w:rPr>
        <w:t>скрининговой</w:t>
      </w:r>
      <w:proofErr w:type="spellEnd"/>
      <w:r w:rsidRPr="00604862">
        <w:rPr>
          <w:sz w:val="28"/>
          <w:szCs w:val="28"/>
        </w:rPr>
        <w:t xml:space="preserve"> диагностики готовности к школе используется «Психолого-педагогическая оценка готовности к началу школьного обучения» (к.п.н. Н.Семаго, к.п.н. М.Семаго) и тест </w:t>
      </w:r>
      <w:proofErr w:type="spellStart"/>
      <w:r w:rsidRPr="00604862">
        <w:rPr>
          <w:sz w:val="28"/>
          <w:szCs w:val="28"/>
        </w:rPr>
        <w:t>Керна-Йирасека</w:t>
      </w:r>
      <w:proofErr w:type="spellEnd"/>
      <w:r w:rsidRPr="00604862">
        <w:rPr>
          <w:sz w:val="28"/>
          <w:szCs w:val="28"/>
        </w:rPr>
        <w:t>. Для более полной информации о ребенке используется также «</w:t>
      </w:r>
      <w:r w:rsidRPr="00604862">
        <w:rPr>
          <w:rFonts w:eastAsiaTheme="minorHAnsi"/>
          <w:sz w:val="28"/>
          <w:szCs w:val="28"/>
          <w:lang w:eastAsia="en-US"/>
        </w:rPr>
        <w:t xml:space="preserve">Диагностический альбом для оценки развития познавательной деятельности </w:t>
      </w:r>
    </w:p>
    <w:p w:rsidR="001C6280" w:rsidRPr="00604862" w:rsidRDefault="001C6280" w:rsidP="001C6280">
      <w:pPr>
        <w:jc w:val="both"/>
        <w:rPr>
          <w:rFonts w:eastAsiaTheme="minorHAnsi"/>
          <w:sz w:val="28"/>
          <w:szCs w:val="28"/>
          <w:lang w:eastAsia="en-US"/>
        </w:rPr>
      </w:pPr>
      <w:r w:rsidRPr="00604862">
        <w:rPr>
          <w:rFonts w:eastAsiaTheme="minorHAnsi"/>
          <w:sz w:val="28"/>
          <w:szCs w:val="28"/>
          <w:lang w:eastAsia="en-US"/>
        </w:rPr>
        <w:t>ребёнка» Н.Я Семаго, М.М.Семаго.</w:t>
      </w:r>
    </w:p>
    <w:p w:rsidR="001C6280" w:rsidRPr="00604862" w:rsidRDefault="001C6280" w:rsidP="001C6280">
      <w:pPr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3969"/>
        <w:gridCol w:w="3969"/>
      </w:tblGrid>
      <w:tr w:rsidR="001C6280" w:rsidRPr="00604862" w:rsidTr="00436DA9">
        <w:tc>
          <w:tcPr>
            <w:tcW w:w="1809" w:type="dxa"/>
            <w:vAlign w:val="center"/>
          </w:tcPr>
          <w:p w:rsidR="001C6280" w:rsidRPr="00604862" w:rsidRDefault="001C6280" w:rsidP="00436DA9">
            <w:pPr>
              <w:jc w:val="center"/>
              <w:rPr>
                <w:b/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3969" w:type="dxa"/>
            <w:vAlign w:val="center"/>
          </w:tcPr>
          <w:p w:rsidR="001C6280" w:rsidRPr="00604862" w:rsidRDefault="001C6280" w:rsidP="00436DA9">
            <w:pPr>
              <w:jc w:val="center"/>
              <w:rPr>
                <w:b/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Показатели для изучения</w:t>
            </w:r>
          </w:p>
        </w:tc>
        <w:tc>
          <w:tcPr>
            <w:tcW w:w="3969" w:type="dxa"/>
            <w:vAlign w:val="center"/>
          </w:tcPr>
          <w:p w:rsidR="001C6280" w:rsidRPr="00604862" w:rsidRDefault="001C6280" w:rsidP="00436DA9">
            <w:pPr>
              <w:jc w:val="center"/>
              <w:rPr>
                <w:b/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Рекомендуемые методики</w:t>
            </w:r>
          </w:p>
        </w:tc>
      </w:tr>
      <w:tr w:rsidR="001C6280" w:rsidRPr="00604862" w:rsidTr="00436DA9">
        <w:tc>
          <w:tcPr>
            <w:tcW w:w="1809" w:type="dxa"/>
          </w:tcPr>
          <w:p w:rsidR="001C6280" w:rsidRPr="00604862" w:rsidRDefault="001C6280" w:rsidP="004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604862">
              <w:rPr>
                <w:sz w:val="28"/>
                <w:szCs w:val="28"/>
              </w:rPr>
              <w:t>-младшая</w:t>
            </w:r>
          </w:p>
        </w:tc>
        <w:tc>
          <w:tcPr>
            <w:tcW w:w="3969" w:type="dxa"/>
            <w:vAlign w:val="center"/>
          </w:tcPr>
          <w:p w:rsidR="001C6280" w:rsidRPr="00604862" w:rsidRDefault="001C6280" w:rsidP="00436DA9">
            <w:pPr>
              <w:rPr>
                <w:b/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Сенсорное развитие</w:t>
            </w:r>
          </w:p>
        </w:tc>
        <w:tc>
          <w:tcPr>
            <w:tcW w:w="3969" w:type="dxa"/>
            <w:vAlign w:val="center"/>
          </w:tcPr>
          <w:p w:rsidR="001C6280" w:rsidRPr="00604862" w:rsidRDefault="00436DA9" w:rsidP="004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Поиграй</w:t>
            </w:r>
          </w:p>
          <w:p w:rsidR="001C6280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Разрезные картинки 2</w:t>
            </w:r>
            <w:r w:rsidR="00436DA9">
              <w:rPr>
                <w:sz w:val="28"/>
                <w:szCs w:val="28"/>
              </w:rPr>
              <w:t>-3 частей</w:t>
            </w:r>
          </w:p>
          <w:p w:rsidR="00436DA9" w:rsidRDefault="00436DA9" w:rsidP="004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Матрешка</w:t>
            </w:r>
          </w:p>
          <w:p w:rsidR="00436DA9" w:rsidRDefault="00436DA9" w:rsidP="004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Пирамидка</w:t>
            </w:r>
          </w:p>
          <w:p w:rsidR="00436DA9" w:rsidRDefault="00436DA9" w:rsidP="004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Парные картинки</w:t>
            </w:r>
          </w:p>
          <w:p w:rsidR="00436DA9" w:rsidRDefault="00436DA9" w:rsidP="004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 из палочек</w:t>
            </w:r>
          </w:p>
          <w:p w:rsidR="00436DA9" w:rsidRPr="00604862" w:rsidRDefault="00436DA9" w:rsidP="00436DA9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Нарисуй</w:t>
            </w:r>
          </w:p>
        </w:tc>
      </w:tr>
      <w:tr w:rsidR="001C6280" w:rsidRPr="00604862" w:rsidTr="00436DA9">
        <w:tc>
          <w:tcPr>
            <w:tcW w:w="1809" w:type="dxa"/>
          </w:tcPr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2-младшая</w:t>
            </w:r>
          </w:p>
        </w:tc>
        <w:tc>
          <w:tcPr>
            <w:tcW w:w="3969" w:type="dxa"/>
          </w:tcPr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Наглядно-действенное мышление</w:t>
            </w:r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lastRenderedPageBreak/>
              <w:t>Наглядно-образное мышление</w:t>
            </w:r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Сенсорное развитие</w:t>
            </w:r>
          </w:p>
        </w:tc>
        <w:tc>
          <w:tcPr>
            <w:tcW w:w="3969" w:type="dxa"/>
          </w:tcPr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lastRenderedPageBreak/>
              <w:t>Коробка форм</w:t>
            </w:r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Разрезные картинки 2-3 </w:t>
            </w:r>
            <w:r w:rsidRPr="00604862">
              <w:rPr>
                <w:sz w:val="28"/>
                <w:szCs w:val="28"/>
              </w:rPr>
              <w:lastRenderedPageBreak/>
              <w:t>составные</w:t>
            </w:r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Матрешка 3</w:t>
            </w:r>
            <w:r w:rsidR="00916FFF">
              <w:rPr>
                <w:sz w:val="28"/>
                <w:szCs w:val="28"/>
              </w:rPr>
              <w:t xml:space="preserve"> части</w:t>
            </w:r>
          </w:p>
          <w:p w:rsidR="001C6280" w:rsidRPr="00604862" w:rsidRDefault="00916FFF" w:rsidP="004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Найди пару</w:t>
            </w:r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Цветные кубики</w:t>
            </w:r>
          </w:p>
          <w:p w:rsidR="001C6280" w:rsidRDefault="00916FFF" w:rsidP="004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Сюжетные картинки</w:t>
            </w:r>
          </w:p>
          <w:p w:rsidR="00916FFF" w:rsidRPr="00604862" w:rsidRDefault="00916FFF" w:rsidP="004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Нарисуй</w:t>
            </w:r>
          </w:p>
        </w:tc>
      </w:tr>
      <w:tr w:rsidR="001C6280" w:rsidRPr="00604862" w:rsidTr="00436DA9">
        <w:tc>
          <w:tcPr>
            <w:tcW w:w="1809" w:type="dxa"/>
          </w:tcPr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lastRenderedPageBreak/>
              <w:t>средняя</w:t>
            </w:r>
          </w:p>
        </w:tc>
        <w:tc>
          <w:tcPr>
            <w:tcW w:w="3969" w:type="dxa"/>
          </w:tcPr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Мышление наглядно-образное</w:t>
            </w:r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Предпосылки логического мышления</w:t>
            </w:r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Осведомленность</w:t>
            </w:r>
          </w:p>
        </w:tc>
        <w:tc>
          <w:tcPr>
            <w:tcW w:w="3969" w:type="dxa"/>
          </w:tcPr>
          <w:p w:rsidR="001C6280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Коробка форм</w:t>
            </w:r>
          </w:p>
          <w:p w:rsidR="00916FFF" w:rsidRPr="00604862" w:rsidRDefault="00916FFF" w:rsidP="004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Матрешка</w:t>
            </w:r>
          </w:p>
          <w:p w:rsidR="001C6280" w:rsidRPr="00604862" w:rsidRDefault="00916FFF" w:rsidP="004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 животного</w:t>
            </w:r>
          </w:p>
          <w:p w:rsidR="001C6280" w:rsidRPr="00604862" w:rsidRDefault="00916FFF" w:rsidP="004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Разрезные картинки 4 части</w:t>
            </w:r>
          </w:p>
          <w:p w:rsidR="001C6280" w:rsidRDefault="00916FFF" w:rsidP="004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Угадай, чего нет</w:t>
            </w:r>
          </w:p>
          <w:p w:rsidR="00916FFF" w:rsidRDefault="00916FFF" w:rsidP="004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Посчитай</w:t>
            </w:r>
          </w:p>
          <w:p w:rsidR="00916FFF" w:rsidRDefault="00916FFF" w:rsidP="004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 из палочек</w:t>
            </w:r>
          </w:p>
          <w:p w:rsidR="00916FFF" w:rsidRDefault="00916FFF" w:rsidP="004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</w:t>
            </w:r>
          </w:p>
          <w:p w:rsidR="00916FFF" w:rsidRPr="00916FFF" w:rsidRDefault="00916FFF" w:rsidP="004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Нарисуй человека</w:t>
            </w:r>
          </w:p>
        </w:tc>
      </w:tr>
      <w:tr w:rsidR="001C6280" w:rsidRPr="00604862" w:rsidTr="00436DA9">
        <w:tc>
          <w:tcPr>
            <w:tcW w:w="1809" w:type="dxa"/>
          </w:tcPr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старшая</w:t>
            </w:r>
          </w:p>
        </w:tc>
        <w:tc>
          <w:tcPr>
            <w:tcW w:w="3969" w:type="dxa"/>
          </w:tcPr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Мышление наглядно-образное</w:t>
            </w:r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Мышление словесно-логическое</w:t>
            </w:r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C6280" w:rsidRDefault="00916FFF" w:rsidP="00436DA9">
            <w:pPr>
              <w:tabs>
                <w:tab w:val="center" w:pos="18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Включение в ряд</w:t>
            </w:r>
          </w:p>
          <w:p w:rsidR="001C6280" w:rsidRPr="00604862" w:rsidRDefault="001C6280" w:rsidP="00436DA9">
            <w:pPr>
              <w:tabs>
                <w:tab w:val="center" w:pos="187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Разрезные картинки </w:t>
            </w:r>
            <w:r w:rsidR="00916FFF">
              <w:rPr>
                <w:sz w:val="28"/>
                <w:szCs w:val="28"/>
              </w:rPr>
              <w:t>4 части</w:t>
            </w:r>
          </w:p>
          <w:p w:rsidR="00916FFF" w:rsidRDefault="00916FFF" w:rsidP="00916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Посчитай</w:t>
            </w:r>
          </w:p>
          <w:p w:rsidR="00916FFF" w:rsidRDefault="00916FFF" w:rsidP="00916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Построй из палочек</w:t>
            </w:r>
          </w:p>
          <w:p w:rsidR="00916FFF" w:rsidRDefault="00916FFF" w:rsidP="00916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Расскажи</w:t>
            </w:r>
          </w:p>
          <w:p w:rsidR="001C6280" w:rsidRPr="00604862" w:rsidRDefault="00916FFF" w:rsidP="00916F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Нарисуй целое</w:t>
            </w:r>
          </w:p>
          <w:p w:rsidR="001C6280" w:rsidRPr="00604862" w:rsidRDefault="00916FFF" w:rsidP="00436DA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</w:t>
            </w:r>
          </w:p>
        </w:tc>
      </w:tr>
      <w:tr w:rsidR="001C6280" w:rsidRPr="00604862" w:rsidTr="00436DA9">
        <w:tc>
          <w:tcPr>
            <w:tcW w:w="1809" w:type="dxa"/>
          </w:tcPr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подготовительная</w:t>
            </w:r>
          </w:p>
        </w:tc>
        <w:tc>
          <w:tcPr>
            <w:tcW w:w="3969" w:type="dxa"/>
          </w:tcPr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«Школьная зрелость»</w:t>
            </w:r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Произвольность</w:t>
            </w:r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Тест </w:t>
            </w:r>
            <w:proofErr w:type="spellStart"/>
            <w:r w:rsidRPr="00604862">
              <w:rPr>
                <w:sz w:val="28"/>
                <w:szCs w:val="28"/>
              </w:rPr>
              <w:t>Керна-Йирасика</w:t>
            </w:r>
            <w:proofErr w:type="spellEnd"/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  <w:proofErr w:type="gramStart"/>
            <w:r w:rsidRPr="00604862">
              <w:rPr>
                <w:sz w:val="28"/>
                <w:szCs w:val="28"/>
              </w:rPr>
              <w:t>«Психолого-педагогическая оценка готовности к началу школьного обучения» (к.п.н. Н.Семаго, к.п.н. М.Семаго)</w:t>
            </w:r>
            <w:proofErr w:type="gramEnd"/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</w:p>
        </w:tc>
      </w:tr>
    </w:tbl>
    <w:p w:rsidR="001C6280" w:rsidRPr="00604862" w:rsidRDefault="001C6280" w:rsidP="001C6280">
      <w:pPr>
        <w:spacing w:before="24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Выполнение заданий оценивалось в баллах: </w:t>
      </w:r>
      <w:r w:rsidR="00916FFF">
        <w:rPr>
          <w:sz w:val="28"/>
          <w:szCs w:val="28"/>
        </w:rPr>
        <w:t>4</w:t>
      </w:r>
      <w:r w:rsidRPr="00604862">
        <w:rPr>
          <w:sz w:val="28"/>
          <w:szCs w:val="28"/>
        </w:rPr>
        <w:t xml:space="preserve"> балла (высшая оценка), </w:t>
      </w:r>
      <w:r w:rsidR="00916FFF">
        <w:rPr>
          <w:sz w:val="28"/>
          <w:szCs w:val="28"/>
        </w:rPr>
        <w:t>3 балл (средняя), 2-1</w:t>
      </w:r>
      <w:r w:rsidRPr="00604862">
        <w:rPr>
          <w:sz w:val="28"/>
          <w:szCs w:val="28"/>
        </w:rPr>
        <w:t xml:space="preserve"> баллов (низшая). После проведения диагностики по всем </w:t>
      </w:r>
      <w:proofErr w:type="spellStart"/>
      <w:r w:rsidRPr="00604862">
        <w:rPr>
          <w:sz w:val="28"/>
          <w:szCs w:val="28"/>
        </w:rPr>
        <w:t>субтестам</w:t>
      </w:r>
      <w:proofErr w:type="spellEnd"/>
      <w:r w:rsidRPr="00604862">
        <w:rPr>
          <w:sz w:val="28"/>
          <w:szCs w:val="28"/>
        </w:rPr>
        <w:t xml:space="preserve"> подсчитывается общая сумма баллов. При количественной обработке полученные результаты условно делятся на </w:t>
      </w:r>
      <w:r w:rsidR="00916FFF">
        <w:rPr>
          <w:sz w:val="28"/>
          <w:szCs w:val="28"/>
        </w:rPr>
        <w:t>4</w:t>
      </w:r>
      <w:r w:rsidRPr="00604862">
        <w:rPr>
          <w:sz w:val="28"/>
          <w:szCs w:val="28"/>
        </w:rPr>
        <w:t xml:space="preserve"> </w:t>
      </w:r>
      <w:r w:rsidR="00916FFF">
        <w:rPr>
          <w:sz w:val="28"/>
          <w:szCs w:val="28"/>
        </w:rPr>
        <w:t>группы</w:t>
      </w:r>
      <w:r w:rsidRPr="00604862">
        <w:rPr>
          <w:sz w:val="28"/>
          <w:szCs w:val="28"/>
        </w:rPr>
        <w:t>.</w:t>
      </w:r>
    </w:p>
    <w:p w:rsidR="001C6280" w:rsidRPr="00604862" w:rsidRDefault="001C6280" w:rsidP="001C6280">
      <w:pPr>
        <w:pStyle w:val="1a"/>
        <w:shd w:val="clear" w:color="auto" w:fill="auto"/>
        <w:spacing w:before="0" w:line="240" w:lineRule="auto"/>
        <w:ind w:left="20" w:right="20" w:firstLine="360"/>
        <w:rPr>
          <w:sz w:val="28"/>
          <w:szCs w:val="28"/>
        </w:rPr>
      </w:pPr>
      <w:proofErr w:type="gramStart"/>
      <w:r w:rsidRPr="00604862">
        <w:rPr>
          <w:sz w:val="28"/>
          <w:szCs w:val="28"/>
        </w:rPr>
        <w:t>В процессе скрининга отмечаются особенности работы ребенка: наличие или отсутствие интереса к заданию, темп, аккуратность, проявления утомления, уверенность, умение сосредоточиться; посадка ребенка за столом, сведения о том, какой рукой работает ребенок (ведущая рука), характер действий (целенаправленный или хаотичный), специфика эмоциональных реакций и т.п. (в зависимости от задания, которое выполняет ребенок).</w:t>
      </w:r>
      <w:proofErr w:type="gramEnd"/>
    </w:p>
    <w:p w:rsidR="001C6280" w:rsidRPr="00604862" w:rsidRDefault="001C6280" w:rsidP="001C6280">
      <w:pPr>
        <w:ind w:firstLine="38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По результатам проведенного обследования для каждого ребенка попавшего в «группу риска» вырабатываются индивидуальные рекомендации, консультируются родители</w:t>
      </w:r>
      <w:r>
        <w:rPr>
          <w:sz w:val="28"/>
          <w:szCs w:val="28"/>
        </w:rPr>
        <w:t>.</w:t>
      </w:r>
      <w:r w:rsidRPr="00604862">
        <w:rPr>
          <w:sz w:val="28"/>
          <w:szCs w:val="28"/>
        </w:rPr>
        <w:t xml:space="preserve"> </w:t>
      </w:r>
    </w:p>
    <w:p w:rsidR="001C6280" w:rsidRPr="00C10BFC" w:rsidRDefault="001C6280" w:rsidP="001C6280">
      <w:pPr>
        <w:rPr>
          <w:rFonts w:eastAsia="Times New Roman"/>
          <w:b/>
          <w:bCs/>
          <w:sz w:val="28"/>
          <w:szCs w:val="28"/>
        </w:rPr>
      </w:pPr>
    </w:p>
    <w:p w:rsidR="001C6280" w:rsidRPr="00604862" w:rsidRDefault="001C6280" w:rsidP="001C6280">
      <w:pPr>
        <w:jc w:val="center"/>
        <w:rPr>
          <w:rFonts w:eastAsia="Times New Roman"/>
          <w:sz w:val="28"/>
          <w:szCs w:val="28"/>
        </w:rPr>
      </w:pPr>
      <w:r w:rsidRPr="00604862">
        <w:rPr>
          <w:rFonts w:eastAsia="Times New Roman"/>
          <w:b/>
          <w:bCs/>
          <w:sz w:val="28"/>
          <w:szCs w:val="28"/>
        </w:rPr>
        <w:t>Методики изучения особенностей личности дошкольников</w:t>
      </w:r>
    </w:p>
    <w:p w:rsidR="001C6280" w:rsidRPr="00604862" w:rsidRDefault="001C6280" w:rsidP="001C6280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714" w:hanging="714"/>
        <w:rPr>
          <w:rFonts w:eastAsia="Times New Roman"/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t>Тест «Лесенка» (В.Г.Щур, С.Г.Якобсон)</w:t>
      </w:r>
    </w:p>
    <w:p w:rsidR="001C6280" w:rsidRPr="00604862" w:rsidRDefault="001C6280" w:rsidP="001C6280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left="714" w:hanging="714"/>
        <w:rPr>
          <w:rFonts w:eastAsia="Times New Roman"/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lastRenderedPageBreak/>
        <w:t>Методика «Несуществующее животное»</w:t>
      </w:r>
    </w:p>
    <w:p w:rsidR="001C6280" w:rsidRPr="00604862" w:rsidRDefault="001C6280" w:rsidP="001C6280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hanging="714"/>
        <w:rPr>
          <w:rFonts w:eastAsia="Times New Roman"/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t>Методика «Дом-дерево-человек» (ДДЧ)</w:t>
      </w:r>
    </w:p>
    <w:p w:rsidR="001C6280" w:rsidRPr="00604862" w:rsidRDefault="001C6280" w:rsidP="001C6280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hanging="714"/>
        <w:rPr>
          <w:rFonts w:eastAsia="Times New Roman"/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t>Методика «Рисунок семьи»</w:t>
      </w:r>
    </w:p>
    <w:p w:rsidR="001C6280" w:rsidRPr="00604862" w:rsidRDefault="001C6280" w:rsidP="001C6280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hanging="714"/>
        <w:rPr>
          <w:rFonts w:eastAsia="Times New Roman"/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t>Детский апперцептивный тест (САТ)</w:t>
      </w:r>
    </w:p>
    <w:p w:rsidR="001C6280" w:rsidRPr="00604862" w:rsidRDefault="001C6280" w:rsidP="001C6280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hanging="714"/>
        <w:rPr>
          <w:rFonts w:eastAsia="Times New Roman"/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t>Проективная методика «Кактус»</w:t>
      </w:r>
    </w:p>
    <w:p w:rsidR="001C6280" w:rsidRPr="00604862" w:rsidRDefault="001C6280" w:rsidP="001C6280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hanging="714"/>
        <w:rPr>
          <w:rFonts w:eastAsia="Times New Roman"/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t>Проективная методика «Вулкан»</w:t>
      </w:r>
    </w:p>
    <w:p w:rsidR="001C6280" w:rsidRPr="00604862" w:rsidRDefault="001C6280" w:rsidP="001C6280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hanging="714"/>
        <w:rPr>
          <w:rFonts w:eastAsia="Times New Roman"/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t>Тест «Страхи в домике»</w:t>
      </w:r>
    </w:p>
    <w:p w:rsidR="001C6280" w:rsidRPr="00604862" w:rsidRDefault="001C6280" w:rsidP="001C6280">
      <w:pPr>
        <w:widowControl/>
        <w:numPr>
          <w:ilvl w:val="0"/>
          <w:numId w:val="5"/>
        </w:numPr>
        <w:tabs>
          <w:tab w:val="clear" w:pos="720"/>
          <w:tab w:val="num" w:pos="426"/>
        </w:tabs>
        <w:suppressAutoHyphens w:val="0"/>
        <w:ind w:hanging="714"/>
        <w:rPr>
          <w:rFonts w:eastAsia="Times New Roman"/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t xml:space="preserve">Тест тревожности (Р. </w:t>
      </w:r>
      <w:proofErr w:type="spellStart"/>
      <w:r w:rsidRPr="00604862">
        <w:rPr>
          <w:rFonts w:eastAsia="Times New Roman"/>
          <w:sz w:val="28"/>
          <w:szCs w:val="28"/>
        </w:rPr>
        <w:t>Теммл</w:t>
      </w:r>
      <w:proofErr w:type="spellEnd"/>
      <w:r w:rsidRPr="00604862">
        <w:rPr>
          <w:rFonts w:eastAsia="Times New Roman"/>
          <w:sz w:val="28"/>
          <w:szCs w:val="28"/>
        </w:rPr>
        <w:t xml:space="preserve">, М. </w:t>
      </w:r>
      <w:proofErr w:type="spellStart"/>
      <w:r w:rsidRPr="00604862">
        <w:rPr>
          <w:rFonts w:eastAsia="Times New Roman"/>
          <w:sz w:val="28"/>
          <w:szCs w:val="28"/>
        </w:rPr>
        <w:t>Дорки</w:t>
      </w:r>
      <w:proofErr w:type="spellEnd"/>
      <w:r w:rsidRPr="00604862">
        <w:rPr>
          <w:rFonts w:eastAsia="Times New Roman"/>
          <w:sz w:val="28"/>
          <w:szCs w:val="28"/>
        </w:rPr>
        <w:t xml:space="preserve">, В. </w:t>
      </w:r>
      <w:proofErr w:type="spellStart"/>
      <w:r w:rsidRPr="00604862">
        <w:rPr>
          <w:rFonts w:eastAsia="Times New Roman"/>
          <w:sz w:val="28"/>
          <w:szCs w:val="28"/>
        </w:rPr>
        <w:t>Амен</w:t>
      </w:r>
      <w:proofErr w:type="spellEnd"/>
      <w:r w:rsidRPr="00604862">
        <w:rPr>
          <w:rFonts w:eastAsia="Times New Roman"/>
          <w:sz w:val="28"/>
          <w:szCs w:val="28"/>
        </w:rPr>
        <w:t>)</w:t>
      </w:r>
    </w:p>
    <w:p w:rsidR="001C6280" w:rsidRPr="00604862" w:rsidRDefault="001C6280" w:rsidP="001C6280">
      <w:pPr>
        <w:widowControl/>
        <w:suppressAutoHyphens w:val="0"/>
        <w:ind w:left="720"/>
        <w:rPr>
          <w:rFonts w:eastAsia="Times New Roman"/>
          <w:sz w:val="28"/>
          <w:szCs w:val="28"/>
        </w:rPr>
      </w:pPr>
    </w:p>
    <w:p w:rsidR="001C6280" w:rsidRDefault="001C6280" w:rsidP="001C6280">
      <w:pPr>
        <w:jc w:val="center"/>
        <w:rPr>
          <w:rFonts w:eastAsia="Times New Roman"/>
          <w:b/>
          <w:sz w:val="28"/>
          <w:szCs w:val="28"/>
        </w:rPr>
      </w:pPr>
      <w:r w:rsidRPr="00604862">
        <w:rPr>
          <w:rFonts w:eastAsia="Times New Roman"/>
          <w:b/>
          <w:sz w:val="28"/>
          <w:szCs w:val="28"/>
        </w:rPr>
        <w:t>Диагностические методики, используемые при обследовании детей разных дошкольных возрастных групп</w:t>
      </w:r>
    </w:p>
    <w:p w:rsidR="001C6280" w:rsidRPr="00604862" w:rsidRDefault="001C6280" w:rsidP="001C6280">
      <w:pPr>
        <w:jc w:val="center"/>
        <w:rPr>
          <w:rFonts w:eastAsia="Times New Roman"/>
          <w:b/>
          <w:sz w:val="28"/>
          <w:szCs w:val="28"/>
        </w:rPr>
      </w:pPr>
    </w:p>
    <w:tbl>
      <w:tblPr>
        <w:tblStyle w:val="afc"/>
        <w:tblW w:w="0" w:type="auto"/>
        <w:tblLook w:val="04A0"/>
      </w:tblPr>
      <w:tblGrid>
        <w:gridCol w:w="3308"/>
        <w:gridCol w:w="2329"/>
        <w:gridCol w:w="4110"/>
      </w:tblGrid>
      <w:tr w:rsidR="001C6280" w:rsidRPr="00630E2B" w:rsidTr="00436DA9">
        <w:tc>
          <w:tcPr>
            <w:tcW w:w="3308" w:type="dxa"/>
            <w:vAlign w:val="center"/>
          </w:tcPr>
          <w:p w:rsidR="001C6280" w:rsidRPr="00630E2B" w:rsidRDefault="001C6280" w:rsidP="00436DA9">
            <w:pPr>
              <w:jc w:val="center"/>
              <w:rPr>
                <w:b/>
              </w:rPr>
            </w:pPr>
            <w:r w:rsidRPr="00630E2B">
              <w:rPr>
                <w:b/>
              </w:rPr>
              <w:t>Параметры</w:t>
            </w:r>
          </w:p>
        </w:tc>
        <w:tc>
          <w:tcPr>
            <w:tcW w:w="2329" w:type="dxa"/>
            <w:vAlign w:val="center"/>
          </w:tcPr>
          <w:p w:rsidR="001C6280" w:rsidRPr="00630E2B" w:rsidRDefault="001C6280" w:rsidP="00436DA9">
            <w:pPr>
              <w:jc w:val="center"/>
              <w:rPr>
                <w:b/>
              </w:rPr>
            </w:pPr>
            <w:r w:rsidRPr="00630E2B">
              <w:rPr>
                <w:b/>
              </w:rPr>
              <w:t>Направленность</w:t>
            </w:r>
          </w:p>
        </w:tc>
        <w:tc>
          <w:tcPr>
            <w:tcW w:w="4110" w:type="dxa"/>
            <w:vAlign w:val="center"/>
          </w:tcPr>
          <w:p w:rsidR="001C6280" w:rsidRPr="00630E2B" w:rsidRDefault="001C6280" w:rsidP="00436DA9">
            <w:pPr>
              <w:jc w:val="center"/>
              <w:rPr>
                <w:b/>
              </w:rPr>
            </w:pPr>
            <w:r w:rsidRPr="00630E2B">
              <w:rPr>
                <w:b/>
              </w:rPr>
              <w:t>Диагностические методики</w:t>
            </w:r>
          </w:p>
        </w:tc>
      </w:tr>
      <w:tr w:rsidR="001C6280" w:rsidRPr="00604862" w:rsidTr="00436DA9">
        <w:tc>
          <w:tcPr>
            <w:tcW w:w="3308" w:type="dxa"/>
          </w:tcPr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Развитие </w:t>
            </w:r>
            <w:proofErr w:type="spellStart"/>
            <w:r w:rsidRPr="00604862">
              <w:rPr>
                <w:sz w:val="28"/>
                <w:szCs w:val="28"/>
              </w:rPr>
              <w:t>перцептивных</w:t>
            </w:r>
            <w:proofErr w:type="spellEnd"/>
            <w:r w:rsidRPr="00604862">
              <w:rPr>
                <w:sz w:val="28"/>
                <w:szCs w:val="28"/>
              </w:rPr>
              <w:t xml:space="preserve"> действий</w:t>
            </w:r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Овладение сенсорными эталонами.</w:t>
            </w:r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  <w:proofErr w:type="spellStart"/>
            <w:r w:rsidRPr="00604862">
              <w:rPr>
                <w:sz w:val="28"/>
                <w:szCs w:val="28"/>
              </w:rPr>
              <w:t>Сформированность</w:t>
            </w:r>
            <w:proofErr w:type="spellEnd"/>
            <w:r w:rsidRPr="00604862">
              <w:rPr>
                <w:sz w:val="28"/>
                <w:szCs w:val="28"/>
              </w:rPr>
              <w:t xml:space="preserve"> пространственных отношений (</w:t>
            </w:r>
            <w:proofErr w:type="spellStart"/>
            <w:r w:rsidRPr="00604862">
              <w:rPr>
                <w:sz w:val="28"/>
                <w:szCs w:val="28"/>
              </w:rPr>
              <w:t>сериация</w:t>
            </w:r>
            <w:proofErr w:type="spellEnd"/>
            <w:r w:rsidRPr="00604862">
              <w:rPr>
                <w:sz w:val="28"/>
                <w:szCs w:val="28"/>
              </w:rPr>
              <w:t>).</w:t>
            </w:r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Объединение элементов в целых образ.</w:t>
            </w:r>
          </w:p>
        </w:tc>
        <w:tc>
          <w:tcPr>
            <w:tcW w:w="2329" w:type="dxa"/>
          </w:tcPr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Восприятие</w:t>
            </w:r>
          </w:p>
        </w:tc>
        <w:tc>
          <w:tcPr>
            <w:tcW w:w="4110" w:type="dxa"/>
          </w:tcPr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«Коробочка форм», </w:t>
            </w:r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«Вкладыши»,  </w:t>
            </w:r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«Пирамидка», </w:t>
            </w:r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«Мисочки»,</w:t>
            </w:r>
          </w:p>
          <w:p w:rsidR="001C6280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«Конструирование по образцу», «Включение в ряд», </w:t>
            </w:r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«Эталоны»,</w:t>
            </w:r>
          </w:p>
          <w:p w:rsidR="001C6280" w:rsidRDefault="001C6280" w:rsidP="00436DA9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«Разрезные картинки», «</w:t>
            </w:r>
            <w:proofErr w:type="spellStart"/>
            <w:r w:rsidRPr="00604862">
              <w:rPr>
                <w:sz w:val="28"/>
                <w:szCs w:val="28"/>
              </w:rPr>
              <w:t>Перцептивное</w:t>
            </w:r>
            <w:proofErr w:type="spellEnd"/>
            <w:r w:rsidRPr="00604862">
              <w:rPr>
                <w:sz w:val="28"/>
                <w:szCs w:val="28"/>
              </w:rPr>
              <w:t xml:space="preserve"> моделирование»</w:t>
            </w:r>
          </w:p>
          <w:p w:rsidR="001C6280" w:rsidRPr="00604862" w:rsidRDefault="001C6280" w:rsidP="00436DA9">
            <w:pPr>
              <w:rPr>
                <w:sz w:val="28"/>
                <w:szCs w:val="28"/>
              </w:rPr>
            </w:pPr>
          </w:p>
        </w:tc>
      </w:tr>
      <w:tr w:rsidR="001C6280" w:rsidRPr="00604862" w:rsidTr="00436DA9">
        <w:tc>
          <w:tcPr>
            <w:tcW w:w="3308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Ориентирование в предметных действиях</w:t>
            </w:r>
          </w:p>
        </w:tc>
        <w:tc>
          <w:tcPr>
            <w:tcW w:w="2329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Наглядно-действенное мышление</w:t>
            </w:r>
          </w:p>
        </w:tc>
        <w:tc>
          <w:tcPr>
            <w:tcW w:w="4110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«Коробочка форм»,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 xml:space="preserve"> «Мисочки»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 xml:space="preserve">«Пирамидка», 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«Матрешка»</w:t>
            </w:r>
          </w:p>
        </w:tc>
      </w:tr>
      <w:tr w:rsidR="001C6280" w:rsidRPr="00604862" w:rsidTr="00436DA9">
        <w:tc>
          <w:tcPr>
            <w:tcW w:w="3308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Моделирование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Анализ образца.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Образная форма мыслительной деятельности 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Овладение зрительным  синтезом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Развитие ориентировочных  действий</w:t>
            </w:r>
          </w:p>
        </w:tc>
        <w:tc>
          <w:tcPr>
            <w:tcW w:w="2329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Наглядно-образное мышление</w:t>
            </w:r>
          </w:p>
        </w:tc>
        <w:tc>
          <w:tcPr>
            <w:tcW w:w="4110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«Разрезные картинки»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«Пиктограмма»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604862">
              <w:rPr>
                <w:rFonts w:eastAsia="Times New Roman"/>
                <w:sz w:val="28"/>
                <w:szCs w:val="28"/>
              </w:rPr>
              <w:t>Перцептивное</w:t>
            </w:r>
            <w:proofErr w:type="spellEnd"/>
            <w:r w:rsidRPr="00604862">
              <w:rPr>
                <w:rFonts w:eastAsia="Times New Roman"/>
                <w:sz w:val="28"/>
                <w:szCs w:val="28"/>
              </w:rPr>
              <w:t xml:space="preserve"> моделирование»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«Рисунок человека»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«Схематизация»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«Недостающие детали»</w:t>
            </w:r>
          </w:p>
        </w:tc>
      </w:tr>
      <w:tr w:rsidR="001C6280" w:rsidRPr="00604862" w:rsidTr="00436DA9">
        <w:tc>
          <w:tcPr>
            <w:tcW w:w="3308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Действия обобщения и  классификации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Действия систематизации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Знаковая форма мыслительной деятельности</w:t>
            </w:r>
          </w:p>
        </w:tc>
        <w:tc>
          <w:tcPr>
            <w:tcW w:w="2329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Логическое мышление</w:t>
            </w:r>
          </w:p>
        </w:tc>
        <w:tc>
          <w:tcPr>
            <w:tcW w:w="4110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 xml:space="preserve">«Классификация по заданному принципу», 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«Свободная классификация»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«Исключение лишнего»</w:t>
            </w:r>
          </w:p>
        </w:tc>
      </w:tr>
      <w:tr w:rsidR="001C6280" w:rsidRPr="00604862" w:rsidTr="00436DA9">
        <w:tc>
          <w:tcPr>
            <w:tcW w:w="3308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 xml:space="preserve">Отражение </w:t>
            </w:r>
            <w:proofErr w:type="gramStart"/>
            <w:r w:rsidRPr="00604862">
              <w:rPr>
                <w:rFonts w:eastAsia="Times New Roman"/>
                <w:sz w:val="28"/>
                <w:szCs w:val="28"/>
              </w:rPr>
              <w:t>логической</w:t>
            </w:r>
            <w:proofErr w:type="gramEnd"/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 xml:space="preserve">последовательности в   </w:t>
            </w:r>
            <w:r w:rsidRPr="00604862">
              <w:rPr>
                <w:rFonts w:eastAsia="Times New Roman"/>
                <w:sz w:val="28"/>
                <w:szCs w:val="28"/>
              </w:rPr>
              <w:lastRenderedPageBreak/>
              <w:t>речевой форме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Установление причинно-следственных связей, развитие последовательного (логического) рассуждения</w:t>
            </w:r>
          </w:p>
        </w:tc>
        <w:tc>
          <w:tcPr>
            <w:tcW w:w="2329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lastRenderedPageBreak/>
              <w:t xml:space="preserve">Словесно-логическое   </w:t>
            </w:r>
            <w:r w:rsidRPr="00604862">
              <w:rPr>
                <w:rFonts w:eastAsia="Times New Roman"/>
                <w:sz w:val="28"/>
                <w:szCs w:val="28"/>
              </w:rPr>
              <w:lastRenderedPageBreak/>
              <w:t>мышление</w:t>
            </w:r>
          </w:p>
        </w:tc>
        <w:tc>
          <w:tcPr>
            <w:tcW w:w="4110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lastRenderedPageBreak/>
              <w:t>«Дополнение фраз»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 xml:space="preserve">«Последовательность   </w:t>
            </w:r>
            <w:r w:rsidRPr="00604862">
              <w:rPr>
                <w:rFonts w:eastAsia="Times New Roman"/>
                <w:sz w:val="28"/>
                <w:szCs w:val="28"/>
              </w:rPr>
              <w:lastRenderedPageBreak/>
              <w:t>картинок»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«Невербальные аналогии»</w:t>
            </w:r>
          </w:p>
        </w:tc>
      </w:tr>
      <w:tr w:rsidR="001C6280" w:rsidRPr="00604862" w:rsidTr="00436DA9">
        <w:tc>
          <w:tcPr>
            <w:tcW w:w="3308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lastRenderedPageBreak/>
              <w:t>Развитие связанного рассказывания, объем активного словаря, логопедические дефекты</w:t>
            </w:r>
          </w:p>
        </w:tc>
        <w:tc>
          <w:tcPr>
            <w:tcW w:w="2329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Активная речь</w:t>
            </w:r>
          </w:p>
        </w:tc>
        <w:tc>
          <w:tcPr>
            <w:tcW w:w="4110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«Вопросы по картинкам»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«Последовательность   картинок»</w:t>
            </w:r>
          </w:p>
        </w:tc>
      </w:tr>
      <w:tr w:rsidR="001C6280" w:rsidRPr="00604862" w:rsidTr="00436DA9">
        <w:tc>
          <w:tcPr>
            <w:tcW w:w="3308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proofErr w:type="spellStart"/>
            <w:r w:rsidRPr="00604862">
              <w:rPr>
                <w:rFonts w:eastAsia="Times New Roman"/>
                <w:sz w:val="28"/>
                <w:szCs w:val="28"/>
              </w:rPr>
              <w:t>Сформированность</w:t>
            </w:r>
            <w:proofErr w:type="spellEnd"/>
            <w:r w:rsidRPr="00604862">
              <w:rPr>
                <w:rFonts w:eastAsia="Times New Roman"/>
                <w:sz w:val="28"/>
                <w:szCs w:val="28"/>
              </w:rPr>
              <w:t xml:space="preserve"> игровых   действий: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- замещение предмета;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- при</w:t>
            </w:r>
            <w:r>
              <w:rPr>
                <w:rFonts w:eastAsia="Times New Roman"/>
                <w:sz w:val="28"/>
                <w:szCs w:val="28"/>
              </w:rPr>
              <w:t>нятие и поддержание   роли и т.</w:t>
            </w:r>
            <w:r w:rsidRPr="00604862">
              <w:rPr>
                <w:rFonts w:eastAsia="Times New Roman"/>
                <w:sz w:val="28"/>
                <w:szCs w:val="28"/>
              </w:rPr>
              <w:t>д.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Выстраивание цепочки   игровых действий (сюжета)</w:t>
            </w:r>
          </w:p>
        </w:tc>
        <w:tc>
          <w:tcPr>
            <w:tcW w:w="2329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Игра в контексте мышления   и воображения</w:t>
            </w:r>
          </w:p>
        </w:tc>
        <w:tc>
          <w:tcPr>
            <w:tcW w:w="4110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«Свободная игра»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Наблюдение</w:t>
            </w:r>
          </w:p>
        </w:tc>
      </w:tr>
      <w:tr w:rsidR="001C6280" w:rsidRPr="00604862" w:rsidTr="00436DA9">
        <w:tc>
          <w:tcPr>
            <w:tcW w:w="3308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 xml:space="preserve">Образная и вербальная   </w:t>
            </w:r>
            <w:proofErr w:type="spellStart"/>
            <w:r w:rsidRPr="00604862">
              <w:rPr>
                <w:rFonts w:eastAsia="Times New Roman"/>
                <w:sz w:val="28"/>
                <w:szCs w:val="28"/>
              </w:rPr>
              <w:t>креативность</w:t>
            </w:r>
            <w:proofErr w:type="spellEnd"/>
            <w:r w:rsidRPr="00604862">
              <w:rPr>
                <w:rFonts w:eastAsia="Times New Roman"/>
                <w:sz w:val="28"/>
                <w:szCs w:val="28"/>
              </w:rPr>
              <w:t>.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Беглость, гибкость,   оригинальность</w:t>
            </w:r>
          </w:p>
        </w:tc>
        <w:tc>
          <w:tcPr>
            <w:tcW w:w="2329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Творческое воображение</w:t>
            </w:r>
          </w:p>
        </w:tc>
        <w:tc>
          <w:tcPr>
            <w:tcW w:w="4110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</w:t>
            </w:r>
            <w:proofErr w:type="spellStart"/>
            <w:r w:rsidRPr="00604862">
              <w:rPr>
                <w:rFonts w:eastAsia="Times New Roman"/>
                <w:sz w:val="28"/>
                <w:szCs w:val="28"/>
              </w:rPr>
              <w:t>Дорисование</w:t>
            </w:r>
            <w:proofErr w:type="spellEnd"/>
            <w:r w:rsidRPr="00604862">
              <w:rPr>
                <w:rFonts w:eastAsia="Times New Roman"/>
                <w:sz w:val="28"/>
                <w:szCs w:val="28"/>
              </w:rPr>
              <w:t xml:space="preserve"> фигур»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 xml:space="preserve">«Найди </w:t>
            </w:r>
            <w:proofErr w:type="gramStart"/>
            <w:r w:rsidRPr="00604862">
              <w:rPr>
                <w:rFonts w:eastAsia="Times New Roman"/>
                <w:sz w:val="28"/>
                <w:szCs w:val="28"/>
              </w:rPr>
              <w:t>похожее</w:t>
            </w:r>
            <w:proofErr w:type="gramEnd"/>
            <w:r w:rsidRPr="00604862">
              <w:rPr>
                <w:rFonts w:eastAsia="Times New Roman"/>
                <w:sz w:val="28"/>
                <w:szCs w:val="28"/>
              </w:rPr>
              <w:t>»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«Рисунок несуществующего животного»  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«На что это похоже?»</w:t>
            </w:r>
          </w:p>
        </w:tc>
      </w:tr>
      <w:tr w:rsidR="001C6280" w:rsidRPr="00604862" w:rsidTr="00436DA9">
        <w:tc>
          <w:tcPr>
            <w:tcW w:w="3308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Овладение координации   движений.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Общая двигательная   активность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Зрительно-моторная   координация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ведущая рука (позиция)</w:t>
            </w:r>
          </w:p>
        </w:tc>
        <w:tc>
          <w:tcPr>
            <w:tcW w:w="2329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Моторика</w:t>
            </w:r>
          </w:p>
        </w:tc>
        <w:tc>
          <w:tcPr>
            <w:tcW w:w="4110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«Игра в мяч»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«Повтори за мной»</w:t>
            </w:r>
          </w:p>
          <w:p w:rsidR="001C6280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 xml:space="preserve">Наблюдение и тесты на </w:t>
            </w:r>
            <w:proofErr w:type="gramStart"/>
            <w:r w:rsidRPr="00604862">
              <w:rPr>
                <w:rFonts w:eastAsia="Times New Roman"/>
                <w:sz w:val="28"/>
                <w:szCs w:val="28"/>
              </w:rPr>
              <w:t>двигательный</w:t>
            </w:r>
            <w:proofErr w:type="gramEnd"/>
            <w:r w:rsidRPr="00604862">
              <w:rPr>
                <w:rFonts w:eastAsia="Times New Roman"/>
                <w:sz w:val="28"/>
                <w:szCs w:val="28"/>
              </w:rPr>
              <w:t xml:space="preserve"> </w:t>
            </w:r>
            <w:proofErr w:type="spellStart"/>
            <w:r w:rsidRPr="00604862">
              <w:rPr>
                <w:rFonts w:eastAsia="Times New Roman"/>
                <w:sz w:val="28"/>
                <w:szCs w:val="28"/>
              </w:rPr>
              <w:t>праксис</w:t>
            </w:r>
            <w:proofErr w:type="spellEnd"/>
          </w:p>
          <w:p w:rsidR="00DE01DB" w:rsidRPr="00604862" w:rsidRDefault="00DE01DB" w:rsidP="00436DA9">
            <w:pPr>
              <w:rPr>
                <w:rFonts w:eastAsia="Times New Roman"/>
                <w:sz w:val="28"/>
                <w:szCs w:val="28"/>
              </w:rPr>
            </w:pPr>
          </w:p>
        </w:tc>
      </w:tr>
      <w:tr w:rsidR="001C6280" w:rsidRPr="00604862" w:rsidTr="00436DA9">
        <w:tc>
          <w:tcPr>
            <w:tcW w:w="3308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Преобладающий тип внимания</w:t>
            </w:r>
          </w:p>
          <w:p w:rsidR="001C6280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Объем и устойчивость</w:t>
            </w:r>
          </w:p>
          <w:p w:rsidR="00DE01DB" w:rsidRPr="00604862" w:rsidRDefault="00DE01DB" w:rsidP="00436D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Произвольность</w:t>
            </w:r>
          </w:p>
        </w:tc>
        <w:tc>
          <w:tcPr>
            <w:tcW w:w="2329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Внимание</w:t>
            </w:r>
          </w:p>
        </w:tc>
        <w:tc>
          <w:tcPr>
            <w:tcW w:w="4110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 xml:space="preserve">«Найди </w:t>
            </w:r>
            <w:proofErr w:type="gramStart"/>
            <w:r w:rsidRPr="00604862">
              <w:rPr>
                <w:rFonts w:eastAsia="Times New Roman"/>
                <w:sz w:val="28"/>
                <w:szCs w:val="28"/>
              </w:rPr>
              <w:t>такую</w:t>
            </w:r>
            <w:proofErr w:type="gramEnd"/>
            <w:r w:rsidRPr="00604862">
              <w:rPr>
                <w:rFonts w:eastAsia="Times New Roman"/>
                <w:sz w:val="28"/>
                <w:szCs w:val="28"/>
              </w:rPr>
              <w:t xml:space="preserve"> же»</w:t>
            </w:r>
          </w:p>
          <w:p w:rsidR="001C6280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«Корректурная проба»</w:t>
            </w:r>
          </w:p>
          <w:p w:rsidR="00DE01DB" w:rsidRDefault="00DE01DB" w:rsidP="00436D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Тест Рея</w:t>
            </w:r>
          </w:p>
          <w:p w:rsidR="00DE01DB" w:rsidRPr="00604862" w:rsidRDefault="00DE01DB" w:rsidP="00436D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Тест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Пьерона-Рузера</w:t>
            </w:r>
            <w:proofErr w:type="spellEnd"/>
          </w:p>
        </w:tc>
      </w:tr>
      <w:tr w:rsidR="001C6280" w:rsidRPr="00604862" w:rsidTr="00436DA9">
        <w:tc>
          <w:tcPr>
            <w:tcW w:w="3308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Социальный статус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Конфликтность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Коммуникативные   предпочтения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Взаимоотношения в семье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Формы и средства общения</w:t>
            </w:r>
          </w:p>
        </w:tc>
        <w:tc>
          <w:tcPr>
            <w:tcW w:w="2329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Общение</w:t>
            </w:r>
          </w:p>
        </w:tc>
        <w:tc>
          <w:tcPr>
            <w:tcW w:w="4110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«Два дома»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«Рисунок семьи»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САТ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«Рисунок человека»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Тест «Три дерева»</w:t>
            </w:r>
          </w:p>
        </w:tc>
      </w:tr>
      <w:tr w:rsidR="001C6280" w:rsidRPr="00604862" w:rsidTr="00436DA9">
        <w:tc>
          <w:tcPr>
            <w:tcW w:w="3308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Самооценка и уровень притязаний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lastRenderedPageBreak/>
              <w:t>личностные черты и качества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Эмоциональные особенности</w:t>
            </w: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Pr="00604862">
              <w:rPr>
                <w:rFonts w:eastAsia="Times New Roman"/>
                <w:sz w:val="28"/>
                <w:szCs w:val="28"/>
              </w:rPr>
              <w:t>(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экспресс-</w:t>
            </w:r>
            <w:r w:rsidRPr="00604862">
              <w:rPr>
                <w:rFonts w:eastAsia="Times New Roman"/>
                <w:sz w:val="28"/>
                <w:szCs w:val="28"/>
              </w:rPr>
              <w:t>сивные</w:t>
            </w:r>
            <w:proofErr w:type="spellEnd"/>
            <w:r w:rsidRPr="00604862">
              <w:rPr>
                <w:rFonts w:eastAsia="Times New Roman"/>
                <w:sz w:val="28"/>
                <w:szCs w:val="28"/>
              </w:rPr>
              <w:t xml:space="preserve"> и </w:t>
            </w:r>
            <w:proofErr w:type="spellStart"/>
            <w:r w:rsidRPr="00604862">
              <w:rPr>
                <w:rFonts w:eastAsia="Times New Roman"/>
                <w:sz w:val="28"/>
                <w:szCs w:val="28"/>
              </w:rPr>
              <w:t>импрессивные</w:t>
            </w:r>
            <w:proofErr w:type="spellEnd"/>
            <w:r w:rsidRPr="00604862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2329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lastRenderedPageBreak/>
              <w:t>Личность</w:t>
            </w:r>
          </w:p>
        </w:tc>
        <w:tc>
          <w:tcPr>
            <w:tcW w:w="4110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«Лесенка»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«Эмоциональное лото»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lastRenderedPageBreak/>
              <w:t>САТ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«Рисунок человека»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«Дополнение фраз»</w:t>
            </w:r>
          </w:p>
          <w:p w:rsidR="001C6280" w:rsidRPr="00604862" w:rsidRDefault="00DE01DB" w:rsidP="00DE01DB">
            <w:pPr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Эмоциональные лица (Н.Я.Семаго)</w:t>
            </w:r>
          </w:p>
        </w:tc>
      </w:tr>
      <w:tr w:rsidR="001C6280" w:rsidRPr="00604862" w:rsidTr="00436DA9">
        <w:tc>
          <w:tcPr>
            <w:tcW w:w="3308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lastRenderedPageBreak/>
              <w:t>Механическое запоминание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Опосредованное запоминание</w:t>
            </w:r>
          </w:p>
        </w:tc>
        <w:tc>
          <w:tcPr>
            <w:tcW w:w="2329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Память</w:t>
            </w:r>
          </w:p>
        </w:tc>
        <w:tc>
          <w:tcPr>
            <w:tcW w:w="4110" w:type="dxa"/>
          </w:tcPr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«10 предметов»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«10 слов»</w:t>
            </w:r>
          </w:p>
          <w:p w:rsidR="001C6280" w:rsidRPr="00604862" w:rsidRDefault="001C6280" w:rsidP="00436DA9">
            <w:pPr>
              <w:rPr>
                <w:rFonts w:eastAsia="Times New Roman"/>
                <w:sz w:val="28"/>
                <w:szCs w:val="28"/>
              </w:rPr>
            </w:pPr>
            <w:r w:rsidRPr="00604862">
              <w:rPr>
                <w:rFonts w:eastAsia="Times New Roman"/>
                <w:sz w:val="28"/>
                <w:szCs w:val="28"/>
              </w:rPr>
              <w:t>Пересказ, рассказ по картинкам</w:t>
            </w:r>
          </w:p>
        </w:tc>
      </w:tr>
    </w:tbl>
    <w:p w:rsidR="001C6280" w:rsidRPr="00604862" w:rsidRDefault="001C6280" w:rsidP="001C6280">
      <w:pPr>
        <w:spacing w:after="120"/>
        <w:rPr>
          <w:rFonts w:eastAsia="Times New Roman"/>
          <w:color w:val="000000" w:themeColor="text1"/>
          <w:sz w:val="28"/>
          <w:szCs w:val="28"/>
        </w:rPr>
      </w:pPr>
    </w:p>
    <w:p w:rsidR="001C6280" w:rsidRPr="00604862" w:rsidRDefault="001C6280" w:rsidP="001C6280">
      <w:pPr>
        <w:jc w:val="center"/>
        <w:rPr>
          <w:b/>
          <w:bCs/>
          <w:sz w:val="28"/>
          <w:szCs w:val="28"/>
        </w:rPr>
      </w:pPr>
      <w:r w:rsidRPr="00604862">
        <w:rPr>
          <w:b/>
          <w:bCs/>
          <w:sz w:val="28"/>
          <w:szCs w:val="28"/>
        </w:rPr>
        <w:t>Оценка уровня психологической готовности к обучению в школе.</w:t>
      </w:r>
    </w:p>
    <w:tbl>
      <w:tblPr>
        <w:tblStyle w:val="afc"/>
        <w:tblW w:w="0" w:type="auto"/>
        <w:jc w:val="center"/>
        <w:tblLook w:val="04A0"/>
      </w:tblPr>
      <w:tblGrid>
        <w:gridCol w:w="3048"/>
        <w:gridCol w:w="3332"/>
        <w:gridCol w:w="3191"/>
      </w:tblGrid>
      <w:tr w:rsidR="001C6280" w:rsidRPr="00604862" w:rsidTr="00436DA9">
        <w:trPr>
          <w:jc w:val="center"/>
        </w:trPr>
        <w:tc>
          <w:tcPr>
            <w:tcW w:w="3048" w:type="dxa"/>
          </w:tcPr>
          <w:p w:rsidR="001C6280" w:rsidRPr="00604862" w:rsidRDefault="001C6280" w:rsidP="00436DA9">
            <w:pPr>
              <w:jc w:val="center"/>
              <w:rPr>
                <w:b/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Название шкалы</w:t>
            </w:r>
          </w:p>
        </w:tc>
        <w:tc>
          <w:tcPr>
            <w:tcW w:w="3332" w:type="dxa"/>
          </w:tcPr>
          <w:p w:rsidR="001C6280" w:rsidRPr="00604862" w:rsidRDefault="001C6280" w:rsidP="00436DA9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Автор теста, название</w:t>
            </w:r>
          </w:p>
          <w:p w:rsidR="001C6280" w:rsidRPr="00604862" w:rsidRDefault="001C6280" w:rsidP="00436DA9">
            <w:pPr>
              <w:jc w:val="center"/>
              <w:rPr>
                <w:b/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теста</w:t>
            </w:r>
          </w:p>
        </w:tc>
        <w:tc>
          <w:tcPr>
            <w:tcW w:w="3191" w:type="dxa"/>
          </w:tcPr>
          <w:p w:rsidR="001C6280" w:rsidRPr="00604862" w:rsidRDefault="001C6280" w:rsidP="00436DA9">
            <w:pPr>
              <w:jc w:val="center"/>
              <w:rPr>
                <w:b/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Исследуемая функция</w:t>
            </w:r>
          </w:p>
        </w:tc>
      </w:tr>
      <w:tr w:rsidR="001C6280" w:rsidRPr="00604862" w:rsidTr="00436DA9">
        <w:trPr>
          <w:jc w:val="center"/>
        </w:trPr>
        <w:tc>
          <w:tcPr>
            <w:tcW w:w="3048" w:type="dxa"/>
          </w:tcPr>
          <w:p w:rsidR="001C6280" w:rsidRPr="00604862" w:rsidRDefault="001C6280" w:rsidP="00436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Психологическая готовность</w:t>
            </w:r>
          </w:p>
          <w:p w:rsidR="001C6280" w:rsidRPr="00604862" w:rsidRDefault="001C6280" w:rsidP="00436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C6280" w:rsidRPr="00604862" w:rsidRDefault="001C6280" w:rsidP="00436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Интеллектуальная готовность.</w:t>
            </w:r>
          </w:p>
          <w:p w:rsidR="001C6280" w:rsidRPr="00604862" w:rsidRDefault="001C6280" w:rsidP="00436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C6280" w:rsidRPr="00604862" w:rsidRDefault="001C6280" w:rsidP="00436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Эмоционально-волевая готовность.</w:t>
            </w:r>
          </w:p>
        </w:tc>
        <w:tc>
          <w:tcPr>
            <w:tcW w:w="3332" w:type="dxa"/>
          </w:tcPr>
          <w:p w:rsidR="001C6280" w:rsidRPr="00604862" w:rsidRDefault="001C6280" w:rsidP="00436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1. Психолого-педагогическая оценка готовности к началу обучения в школе (Н.Я. Семаго, М.М.Семаго).</w:t>
            </w:r>
          </w:p>
          <w:p w:rsidR="001C6280" w:rsidRPr="00604862" w:rsidRDefault="001C6280" w:rsidP="00436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2. Ориентировочный тест школьной зрелости (Я. К.- </w:t>
            </w:r>
            <w:proofErr w:type="spellStart"/>
            <w:r w:rsidRPr="00604862">
              <w:rPr>
                <w:sz w:val="28"/>
                <w:szCs w:val="28"/>
              </w:rPr>
              <w:t>Йирасека</w:t>
            </w:r>
            <w:proofErr w:type="spellEnd"/>
            <w:r w:rsidRPr="00604862">
              <w:rPr>
                <w:sz w:val="28"/>
                <w:szCs w:val="28"/>
              </w:rPr>
              <w:t>).</w:t>
            </w:r>
          </w:p>
          <w:p w:rsidR="001C6280" w:rsidRPr="00604862" w:rsidRDefault="001C6280" w:rsidP="00DE01D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3. </w:t>
            </w:r>
            <w:r w:rsidR="00DE01DB">
              <w:rPr>
                <w:sz w:val="28"/>
                <w:szCs w:val="28"/>
              </w:rPr>
              <w:t>Психологическая диагностика готовности к обучению детей 5-7 лет (</w:t>
            </w:r>
            <w:proofErr w:type="spellStart"/>
            <w:r w:rsidR="00DE01DB">
              <w:rPr>
                <w:sz w:val="28"/>
                <w:szCs w:val="28"/>
              </w:rPr>
              <w:t>Ю.А.Афонькина</w:t>
            </w:r>
            <w:proofErr w:type="spellEnd"/>
            <w:r w:rsidR="00DE01DB">
              <w:rPr>
                <w:sz w:val="28"/>
                <w:szCs w:val="28"/>
              </w:rPr>
              <w:t>, Т.Э.Белотелова, О.Е.Борисова)</w:t>
            </w:r>
          </w:p>
        </w:tc>
        <w:tc>
          <w:tcPr>
            <w:tcW w:w="3191" w:type="dxa"/>
          </w:tcPr>
          <w:p w:rsidR="001C6280" w:rsidRPr="00604862" w:rsidRDefault="001C6280" w:rsidP="00436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- уровень умственной работоспособности (внимательности);</w:t>
            </w:r>
          </w:p>
          <w:p w:rsidR="001C6280" w:rsidRPr="00604862" w:rsidRDefault="001C6280" w:rsidP="00436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- уровень наглядно-образного, логического мышления, умения обобщать;</w:t>
            </w:r>
          </w:p>
          <w:p w:rsidR="001C6280" w:rsidRPr="00604862" w:rsidRDefault="001C6280" w:rsidP="00436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- доминирование познавательного или игрового мотива;</w:t>
            </w:r>
          </w:p>
          <w:p w:rsidR="001C6280" w:rsidRPr="00604862" w:rsidRDefault="001C6280" w:rsidP="00436DA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- уровень эмоционально-волевой подготовленности.</w:t>
            </w:r>
          </w:p>
        </w:tc>
      </w:tr>
    </w:tbl>
    <w:p w:rsidR="001C6280" w:rsidRPr="00604862" w:rsidRDefault="001C6280" w:rsidP="001C6280">
      <w:pPr>
        <w:pStyle w:val="af4"/>
        <w:spacing w:after="120"/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:rsidR="001C6280" w:rsidRPr="00604862" w:rsidRDefault="001C6280" w:rsidP="001C6280">
      <w:pPr>
        <w:pStyle w:val="af4"/>
        <w:jc w:val="both"/>
        <w:rPr>
          <w:rFonts w:eastAsia="Times New Roman"/>
          <w:sz w:val="28"/>
          <w:szCs w:val="28"/>
        </w:rPr>
      </w:pPr>
      <w:r w:rsidRPr="00604862">
        <w:rPr>
          <w:rFonts w:eastAsia="Times New Roman"/>
          <w:b/>
          <w:color w:val="000000" w:themeColor="text1"/>
          <w:sz w:val="28"/>
          <w:szCs w:val="28"/>
        </w:rPr>
        <w:t xml:space="preserve">«Диагностика детско-родительских отношений». </w:t>
      </w:r>
      <w:r w:rsidRPr="00604862">
        <w:rPr>
          <w:rFonts w:eastAsia="Times New Roman"/>
          <w:b/>
          <w:bCs/>
          <w:sz w:val="28"/>
          <w:szCs w:val="28"/>
        </w:rPr>
        <w:t>Типология методик психологического обследования детско-родительских отношений в семье</w:t>
      </w:r>
    </w:p>
    <w:p w:rsidR="001C6280" w:rsidRPr="00604862" w:rsidRDefault="001C6280" w:rsidP="001C6280">
      <w:pPr>
        <w:rPr>
          <w:rFonts w:eastAsia="Times New Roman"/>
          <w:sz w:val="28"/>
          <w:szCs w:val="28"/>
        </w:rPr>
      </w:pPr>
      <w:proofErr w:type="gramStart"/>
      <w:r w:rsidRPr="00604862">
        <w:rPr>
          <w:rFonts w:eastAsia="Times New Roman"/>
          <w:b/>
          <w:bCs/>
          <w:iCs/>
          <w:sz w:val="28"/>
          <w:szCs w:val="28"/>
        </w:rPr>
        <w:t>Предлагаемые</w:t>
      </w:r>
      <w:proofErr w:type="gramEnd"/>
      <w:r w:rsidRPr="00604862">
        <w:rPr>
          <w:rFonts w:eastAsia="Times New Roman"/>
          <w:b/>
          <w:bCs/>
          <w:iCs/>
          <w:sz w:val="28"/>
          <w:szCs w:val="28"/>
        </w:rPr>
        <w:t xml:space="preserve"> ребенку:</w:t>
      </w:r>
    </w:p>
    <w:p w:rsidR="001C6280" w:rsidRPr="00604862" w:rsidRDefault="001C6280" w:rsidP="001C628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284"/>
        </w:tabs>
        <w:suppressAutoHyphens w:val="0"/>
        <w:ind w:left="0" w:firstLine="0"/>
        <w:jc w:val="both"/>
        <w:rPr>
          <w:rFonts w:eastAsia="Times New Roman"/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t>Методика рисунка семьи и ее модификации («Кинетический рисунок семьи», «Семья животных», «Три дерева») (</w:t>
      </w:r>
      <w:proofErr w:type="spellStart"/>
      <w:r w:rsidRPr="00604862">
        <w:rPr>
          <w:rFonts w:eastAsia="Times New Roman"/>
          <w:sz w:val="28"/>
          <w:szCs w:val="28"/>
        </w:rPr>
        <w:t>Хоментаускас</w:t>
      </w:r>
      <w:proofErr w:type="spellEnd"/>
      <w:r w:rsidRPr="00604862">
        <w:rPr>
          <w:rFonts w:eastAsia="Times New Roman"/>
          <w:sz w:val="28"/>
          <w:szCs w:val="28"/>
        </w:rPr>
        <w:t xml:space="preserve">, 1990; </w:t>
      </w:r>
      <w:proofErr w:type="spellStart"/>
      <w:r w:rsidRPr="00604862">
        <w:rPr>
          <w:rFonts w:eastAsia="Times New Roman"/>
          <w:sz w:val="28"/>
          <w:szCs w:val="28"/>
        </w:rPr>
        <w:t>Венгер</w:t>
      </w:r>
      <w:proofErr w:type="spellEnd"/>
      <w:r w:rsidRPr="00604862">
        <w:rPr>
          <w:rFonts w:eastAsia="Times New Roman"/>
          <w:sz w:val="28"/>
          <w:szCs w:val="28"/>
        </w:rPr>
        <w:t>, 2003)</w:t>
      </w:r>
    </w:p>
    <w:p w:rsidR="001C6280" w:rsidRPr="00604862" w:rsidRDefault="001C6280" w:rsidP="001C628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284"/>
        </w:tabs>
        <w:suppressAutoHyphens w:val="0"/>
        <w:ind w:left="0" w:firstLine="0"/>
        <w:jc w:val="both"/>
        <w:rPr>
          <w:rFonts w:eastAsia="Times New Roman"/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t>Адаптированный вариант методики Рене</w:t>
      </w:r>
      <w:proofErr w:type="gramStart"/>
      <w:r w:rsidRPr="00604862">
        <w:rPr>
          <w:rFonts w:eastAsia="Times New Roman"/>
          <w:sz w:val="28"/>
          <w:szCs w:val="28"/>
        </w:rPr>
        <w:t xml:space="preserve"> Ж</w:t>
      </w:r>
      <w:proofErr w:type="gramEnd"/>
      <w:r w:rsidRPr="00604862">
        <w:rPr>
          <w:rFonts w:eastAsia="Times New Roman"/>
          <w:sz w:val="28"/>
          <w:szCs w:val="28"/>
        </w:rPr>
        <w:t>иля (</w:t>
      </w:r>
      <w:proofErr w:type="spellStart"/>
      <w:r w:rsidRPr="00604862">
        <w:rPr>
          <w:rFonts w:eastAsia="Times New Roman"/>
          <w:sz w:val="28"/>
          <w:szCs w:val="28"/>
        </w:rPr>
        <w:t>Гильяшева</w:t>
      </w:r>
      <w:proofErr w:type="spellEnd"/>
      <w:r w:rsidRPr="00604862">
        <w:rPr>
          <w:rFonts w:eastAsia="Times New Roman"/>
          <w:sz w:val="28"/>
          <w:szCs w:val="28"/>
        </w:rPr>
        <w:t xml:space="preserve"> И.Н. и др., 1994; </w:t>
      </w:r>
      <w:proofErr w:type="spellStart"/>
      <w:r w:rsidRPr="00604862">
        <w:rPr>
          <w:rFonts w:eastAsia="Times New Roman"/>
          <w:sz w:val="28"/>
          <w:szCs w:val="28"/>
        </w:rPr>
        <w:t>Осницкий</w:t>
      </w:r>
      <w:proofErr w:type="spellEnd"/>
      <w:r w:rsidRPr="00604862">
        <w:rPr>
          <w:rFonts w:eastAsia="Times New Roman"/>
          <w:sz w:val="28"/>
          <w:szCs w:val="28"/>
        </w:rPr>
        <w:t>, 1997)</w:t>
      </w:r>
    </w:p>
    <w:p w:rsidR="001C6280" w:rsidRPr="00604862" w:rsidRDefault="001C6280" w:rsidP="001C6280">
      <w:pPr>
        <w:widowControl/>
        <w:numPr>
          <w:ilvl w:val="0"/>
          <w:numId w:val="6"/>
        </w:numPr>
        <w:tabs>
          <w:tab w:val="clear" w:pos="720"/>
          <w:tab w:val="num" w:pos="0"/>
          <w:tab w:val="left" w:pos="284"/>
        </w:tabs>
        <w:suppressAutoHyphens w:val="0"/>
        <w:ind w:left="0" w:firstLine="0"/>
        <w:jc w:val="both"/>
        <w:rPr>
          <w:rFonts w:eastAsia="Times New Roman"/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t>Различные варианты методики «Незавершенные предложения» (</w:t>
      </w:r>
      <w:proofErr w:type="spellStart"/>
      <w:r w:rsidRPr="00604862">
        <w:rPr>
          <w:rFonts w:eastAsia="Times New Roman"/>
          <w:sz w:val="28"/>
          <w:szCs w:val="28"/>
        </w:rPr>
        <w:t>Лидерс</w:t>
      </w:r>
      <w:proofErr w:type="spellEnd"/>
      <w:r w:rsidRPr="00604862">
        <w:rPr>
          <w:rFonts w:eastAsia="Times New Roman"/>
          <w:sz w:val="28"/>
          <w:szCs w:val="28"/>
        </w:rPr>
        <w:t xml:space="preserve"> А.Г., 1991)</w:t>
      </w:r>
    </w:p>
    <w:p w:rsidR="001C6280" w:rsidRPr="00604862" w:rsidRDefault="001C6280" w:rsidP="001C6280">
      <w:pPr>
        <w:jc w:val="both"/>
        <w:rPr>
          <w:rFonts w:eastAsia="Times New Roman"/>
          <w:sz w:val="28"/>
          <w:szCs w:val="28"/>
        </w:rPr>
      </w:pPr>
      <w:proofErr w:type="gramStart"/>
      <w:r w:rsidRPr="00604862">
        <w:rPr>
          <w:rFonts w:eastAsia="Times New Roman"/>
          <w:b/>
          <w:bCs/>
          <w:iCs/>
          <w:sz w:val="28"/>
          <w:szCs w:val="28"/>
        </w:rPr>
        <w:t>Предлагаемые</w:t>
      </w:r>
      <w:proofErr w:type="gramEnd"/>
      <w:r w:rsidRPr="00604862">
        <w:rPr>
          <w:rFonts w:eastAsia="Times New Roman"/>
          <w:b/>
          <w:bCs/>
          <w:iCs/>
          <w:sz w:val="28"/>
          <w:szCs w:val="28"/>
        </w:rPr>
        <w:t>  родителям:</w:t>
      </w:r>
    </w:p>
    <w:p w:rsidR="001C6280" w:rsidRPr="00604862" w:rsidRDefault="001C6280" w:rsidP="001C6280">
      <w:pPr>
        <w:widowControl/>
        <w:numPr>
          <w:ilvl w:val="0"/>
          <w:numId w:val="7"/>
        </w:numPr>
        <w:tabs>
          <w:tab w:val="clear" w:pos="720"/>
          <w:tab w:val="num" w:pos="0"/>
          <w:tab w:val="left" w:pos="284"/>
        </w:tabs>
        <w:suppressAutoHyphens w:val="0"/>
        <w:ind w:left="0" w:firstLine="0"/>
        <w:jc w:val="both"/>
        <w:rPr>
          <w:rFonts w:eastAsia="Times New Roman"/>
          <w:sz w:val="28"/>
          <w:szCs w:val="28"/>
        </w:rPr>
      </w:pPr>
      <w:proofErr w:type="spellStart"/>
      <w:r w:rsidRPr="00604862">
        <w:rPr>
          <w:rFonts w:eastAsia="Times New Roman"/>
          <w:sz w:val="28"/>
          <w:szCs w:val="28"/>
        </w:rPr>
        <w:t>Опросник</w:t>
      </w:r>
      <w:proofErr w:type="spellEnd"/>
      <w:r w:rsidRPr="00604862">
        <w:rPr>
          <w:rFonts w:eastAsia="Times New Roman"/>
          <w:sz w:val="28"/>
          <w:szCs w:val="28"/>
        </w:rPr>
        <w:t xml:space="preserve"> стиля родительского воспитывающего поведения Э.Г. </w:t>
      </w:r>
      <w:proofErr w:type="spellStart"/>
      <w:r w:rsidRPr="00604862">
        <w:rPr>
          <w:rFonts w:eastAsia="Times New Roman"/>
          <w:sz w:val="28"/>
          <w:szCs w:val="28"/>
        </w:rPr>
        <w:t>Эйдемиллера</w:t>
      </w:r>
      <w:proofErr w:type="spellEnd"/>
      <w:r w:rsidRPr="00604862">
        <w:rPr>
          <w:rFonts w:eastAsia="Times New Roman"/>
          <w:sz w:val="28"/>
          <w:szCs w:val="28"/>
        </w:rPr>
        <w:t xml:space="preserve"> – АСВ (</w:t>
      </w:r>
      <w:proofErr w:type="spellStart"/>
      <w:r w:rsidRPr="00604862">
        <w:rPr>
          <w:rFonts w:eastAsia="Times New Roman"/>
          <w:sz w:val="28"/>
          <w:szCs w:val="28"/>
        </w:rPr>
        <w:t>Эйдемиллер</w:t>
      </w:r>
      <w:proofErr w:type="spellEnd"/>
      <w:r w:rsidRPr="00604862">
        <w:rPr>
          <w:rFonts w:eastAsia="Times New Roman"/>
          <w:sz w:val="28"/>
          <w:szCs w:val="28"/>
        </w:rPr>
        <w:t>, 1976, 1996)</w:t>
      </w:r>
    </w:p>
    <w:p w:rsidR="001C6280" w:rsidRPr="00604862" w:rsidRDefault="001C6280" w:rsidP="001C6280">
      <w:pPr>
        <w:widowControl/>
        <w:numPr>
          <w:ilvl w:val="0"/>
          <w:numId w:val="7"/>
        </w:numPr>
        <w:tabs>
          <w:tab w:val="clear" w:pos="720"/>
          <w:tab w:val="num" w:pos="0"/>
          <w:tab w:val="left" w:pos="284"/>
        </w:tabs>
        <w:suppressAutoHyphens w:val="0"/>
        <w:ind w:left="0" w:firstLine="0"/>
        <w:jc w:val="both"/>
        <w:rPr>
          <w:rFonts w:eastAsia="Times New Roman"/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t>Родительское сочинение «История жизни моего ребенка» (Карабанова О.А., Захарова Е.И., 2002)</w:t>
      </w:r>
    </w:p>
    <w:p w:rsidR="001C6280" w:rsidRDefault="001C6280" w:rsidP="001C6280">
      <w:pPr>
        <w:pStyle w:val="af4"/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:rsidR="00DE01DB" w:rsidRPr="00C10BFC" w:rsidRDefault="00DE01DB" w:rsidP="001C6280">
      <w:pPr>
        <w:pStyle w:val="af4"/>
        <w:jc w:val="both"/>
        <w:rPr>
          <w:rFonts w:eastAsia="Times New Roman"/>
          <w:b/>
          <w:color w:val="000000" w:themeColor="text1"/>
          <w:sz w:val="28"/>
          <w:szCs w:val="28"/>
        </w:rPr>
      </w:pPr>
    </w:p>
    <w:p w:rsidR="001C6280" w:rsidRDefault="001C6280" w:rsidP="001C6280">
      <w:pPr>
        <w:ind w:left="5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lastRenderedPageBreak/>
        <w:t xml:space="preserve">2.1. </w:t>
      </w:r>
      <w:r w:rsidR="00E531C9" w:rsidRPr="00E531C9">
        <w:rPr>
          <w:b/>
          <w:bCs/>
          <w:sz w:val="28"/>
          <w:szCs w:val="28"/>
        </w:rPr>
        <w:t>Развивающая работа и психологическая коррекция</w:t>
      </w:r>
    </w:p>
    <w:p w:rsidR="001C6280" w:rsidRPr="00604862" w:rsidRDefault="001C6280" w:rsidP="001C6280">
      <w:pPr>
        <w:ind w:left="5"/>
        <w:jc w:val="both"/>
        <w:rPr>
          <w:sz w:val="28"/>
          <w:szCs w:val="28"/>
        </w:rPr>
      </w:pPr>
      <w:r w:rsidRPr="00604862">
        <w:rPr>
          <w:b/>
          <w:sz w:val="28"/>
          <w:szCs w:val="28"/>
        </w:rPr>
        <w:t>Цель:</w:t>
      </w:r>
      <w:r w:rsidRPr="00604862">
        <w:rPr>
          <w:sz w:val="28"/>
          <w:szCs w:val="28"/>
        </w:rPr>
        <w:t xml:space="preserve"> создание условий для раскрытия потенциальных возможностей ребенка, коррекция отклонений психического развития.  </w:t>
      </w:r>
    </w:p>
    <w:p w:rsidR="001C6280" w:rsidRPr="00604862" w:rsidRDefault="001C6280" w:rsidP="001C6280">
      <w:pPr>
        <w:ind w:left="5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Коррекционно-развивающая работа направлена на осуществление индивидуально ориентированной психолого-педагогической помощи детям (в том числе, детей с ограниченными возможностями здоровья с учётом особенностей психофизического развития и индивидуальных возможностей детей, в соответствии с рекомендациями </w:t>
      </w:r>
      <w:proofErr w:type="spellStart"/>
      <w:r w:rsidRPr="00604862">
        <w:rPr>
          <w:sz w:val="28"/>
          <w:szCs w:val="28"/>
        </w:rPr>
        <w:t>психолого-медико-педагогической</w:t>
      </w:r>
      <w:proofErr w:type="spellEnd"/>
      <w:r w:rsidRPr="00604862">
        <w:rPr>
          <w:sz w:val="28"/>
          <w:szCs w:val="28"/>
        </w:rPr>
        <w:t xml:space="preserve"> комиссии или результатов диагностики педагога-психолога ДОУ). </w:t>
      </w:r>
    </w:p>
    <w:p w:rsidR="001C6280" w:rsidRPr="00604862" w:rsidRDefault="001C6280" w:rsidP="001C6280">
      <w:pPr>
        <w:ind w:left="5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Если в коррекционной работе психолог имеет определенный эталон психического развития, к которому стремится приблизить ребенка, то в развивающей работе он ориентируется на средневозрастные нормы развития для создания таких условий, в которых ребенок сможет подняться на оптимальный для него уровень развития. </w:t>
      </w:r>
      <w:proofErr w:type="gramStart"/>
      <w:r w:rsidRPr="00604862">
        <w:rPr>
          <w:sz w:val="28"/>
          <w:szCs w:val="28"/>
        </w:rPr>
        <w:t>Последний</w:t>
      </w:r>
      <w:proofErr w:type="gramEnd"/>
      <w:r w:rsidRPr="00604862">
        <w:rPr>
          <w:sz w:val="28"/>
          <w:szCs w:val="28"/>
        </w:rPr>
        <w:t xml:space="preserve"> может быть как выше, так и ниже среднестатистического. </w:t>
      </w:r>
    </w:p>
    <w:p w:rsidR="001C6280" w:rsidRDefault="001C6280" w:rsidP="001C6280">
      <w:pPr>
        <w:ind w:left="5"/>
        <w:jc w:val="both"/>
        <w:rPr>
          <w:rFonts w:eastAsia="Times New Roman"/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t xml:space="preserve">Основными приоритетными направлениями коррекционно-развивающей работы педагога-психолога в МБДОУ </w:t>
      </w:r>
      <w:proofErr w:type="spellStart"/>
      <w:r w:rsidRPr="00604862">
        <w:rPr>
          <w:rFonts w:eastAsia="Times New Roman"/>
          <w:sz w:val="28"/>
          <w:szCs w:val="28"/>
        </w:rPr>
        <w:t>д</w:t>
      </w:r>
      <w:proofErr w:type="spellEnd"/>
      <w:r w:rsidRPr="00604862">
        <w:rPr>
          <w:rFonts w:eastAsia="Times New Roman"/>
          <w:sz w:val="28"/>
          <w:szCs w:val="28"/>
        </w:rPr>
        <w:t>/с №65 является</w:t>
      </w:r>
      <w:r>
        <w:rPr>
          <w:rFonts w:eastAsia="Times New Roman"/>
          <w:sz w:val="28"/>
          <w:szCs w:val="28"/>
        </w:rPr>
        <w:t>:</w:t>
      </w:r>
    </w:p>
    <w:p w:rsidR="001C6280" w:rsidRPr="00E83AC1" w:rsidRDefault="001C6280" w:rsidP="001C6280">
      <w:pPr>
        <w:numPr>
          <w:ilvl w:val="0"/>
          <w:numId w:val="41"/>
        </w:numPr>
        <w:tabs>
          <w:tab w:val="clear" w:pos="720"/>
          <w:tab w:val="num" w:pos="42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E83AC1">
        <w:rPr>
          <w:rFonts w:eastAsia="Times New Roman"/>
          <w:sz w:val="28"/>
          <w:szCs w:val="28"/>
        </w:rPr>
        <w:t>Подготовка к школе</w:t>
      </w:r>
    </w:p>
    <w:p w:rsidR="001C6280" w:rsidRPr="00E83AC1" w:rsidRDefault="001C6280" w:rsidP="001C6280">
      <w:pPr>
        <w:numPr>
          <w:ilvl w:val="0"/>
          <w:numId w:val="41"/>
        </w:numPr>
        <w:tabs>
          <w:tab w:val="clear" w:pos="720"/>
          <w:tab w:val="num" w:pos="426"/>
        </w:tabs>
        <w:ind w:left="567" w:hanging="567"/>
        <w:jc w:val="both"/>
        <w:rPr>
          <w:rFonts w:eastAsia="Times New Roman"/>
          <w:sz w:val="28"/>
          <w:szCs w:val="28"/>
        </w:rPr>
      </w:pPr>
      <w:r w:rsidRPr="00E83AC1">
        <w:rPr>
          <w:rFonts w:eastAsia="Times New Roman"/>
          <w:sz w:val="28"/>
          <w:szCs w:val="28"/>
        </w:rPr>
        <w:t>Адаптация к ДОУ</w:t>
      </w:r>
    </w:p>
    <w:p w:rsidR="001C6280" w:rsidRPr="00E83AC1" w:rsidRDefault="001C6280" w:rsidP="001C6280">
      <w:pPr>
        <w:pStyle w:val="aff"/>
        <w:numPr>
          <w:ilvl w:val="0"/>
          <w:numId w:val="4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/>
          <w:kern w:val="1"/>
          <w:sz w:val="28"/>
          <w:szCs w:val="28"/>
          <w:lang w:eastAsia="ru-RU"/>
        </w:rPr>
      </w:pPr>
      <w:r w:rsidRPr="00E83AC1">
        <w:rPr>
          <w:rFonts w:ascii="Times New Roman" w:eastAsia="Times New Roman" w:hAnsi="Times New Roman"/>
          <w:kern w:val="1"/>
          <w:sz w:val="28"/>
          <w:szCs w:val="28"/>
          <w:lang w:eastAsia="ru-RU"/>
        </w:rPr>
        <w:t xml:space="preserve">Сопровождение группы компенсирующей направленности для детей с тяжелыми нарушениями речи (ОНР). </w:t>
      </w:r>
    </w:p>
    <w:p w:rsidR="001C6280" w:rsidRPr="005630BE" w:rsidRDefault="001C6280" w:rsidP="00E531C9">
      <w:pPr>
        <w:tabs>
          <w:tab w:val="left" w:pos="426"/>
        </w:tabs>
        <w:jc w:val="both"/>
        <w:rPr>
          <w:rFonts w:eastAsia="Times New Roman"/>
          <w:sz w:val="28"/>
          <w:szCs w:val="28"/>
        </w:rPr>
      </w:pPr>
      <w:r w:rsidRPr="005630BE">
        <w:rPr>
          <w:rFonts w:eastAsia="Times New Roman"/>
          <w:sz w:val="28"/>
          <w:szCs w:val="28"/>
        </w:rPr>
        <w:t>Для реализации групповых занятий педагогом-психологом составляется план коррекционно-развивающей работы с детьми, включающий в себя цели, задачи, планируемые результаты, календарно-тематическое планирование и содержание коррекционно-развивающей работы (</w:t>
      </w:r>
      <w:proofErr w:type="gramStart"/>
      <w:r w:rsidRPr="005630BE">
        <w:rPr>
          <w:rFonts w:eastAsia="Times New Roman"/>
          <w:sz w:val="28"/>
          <w:szCs w:val="28"/>
        </w:rPr>
        <w:t>см</w:t>
      </w:r>
      <w:proofErr w:type="gramEnd"/>
      <w:r w:rsidRPr="005630BE">
        <w:rPr>
          <w:rFonts w:eastAsia="Times New Roman"/>
          <w:sz w:val="28"/>
          <w:szCs w:val="28"/>
        </w:rPr>
        <w:t>. раздел 4 «Приложения»). Для индивидуальной работы с детьми педагог-психолог также составляет план работы.</w:t>
      </w:r>
    </w:p>
    <w:p w:rsidR="001C6280" w:rsidRPr="005630BE" w:rsidRDefault="001C6280" w:rsidP="00E531C9">
      <w:pPr>
        <w:jc w:val="both"/>
        <w:rPr>
          <w:rFonts w:eastAsia="Times New Roman"/>
          <w:sz w:val="28"/>
          <w:szCs w:val="28"/>
        </w:rPr>
      </w:pPr>
      <w:r w:rsidRPr="005630BE">
        <w:rPr>
          <w:rFonts w:eastAsia="Times New Roman"/>
          <w:sz w:val="28"/>
          <w:szCs w:val="28"/>
        </w:rPr>
        <w:t>Коррекционно-развивающее направление работы организуется с воспитанниками при согласии родителей (законных представителей).</w:t>
      </w:r>
    </w:p>
    <w:p w:rsidR="001C6280" w:rsidRDefault="001C6280" w:rsidP="001C6280">
      <w:pPr>
        <w:ind w:left="5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В технологическом аспекте данное направление деятельности педагога-психолога предполагает широкое использование разнообразных видов игр, в том числе психологических, раскрепощающих; проблемных ситуаций, разрешаемых в процессе экспериментов, дискуссий, проектов; творческих заданий, связанных с созданием различных продуктов деятельности на основе воображения; этюдов, в том числе </w:t>
      </w:r>
      <w:proofErr w:type="spellStart"/>
      <w:r>
        <w:rPr>
          <w:sz w:val="28"/>
          <w:szCs w:val="28"/>
        </w:rPr>
        <w:t>психогимнастических</w:t>
      </w:r>
      <w:proofErr w:type="spellEnd"/>
      <w:r>
        <w:rPr>
          <w:sz w:val="28"/>
          <w:szCs w:val="28"/>
        </w:rPr>
        <w:t xml:space="preserve">; свободной </w:t>
      </w:r>
      <w:proofErr w:type="spellStart"/>
      <w:r>
        <w:rPr>
          <w:sz w:val="28"/>
          <w:szCs w:val="28"/>
        </w:rPr>
        <w:t>недирективной</w:t>
      </w:r>
      <w:proofErr w:type="spellEnd"/>
      <w:r>
        <w:rPr>
          <w:sz w:val="28"/>
          <w:szCs w:val="28"/>
        </w:rPr>
        <w:t xml:space="preserve"> деятельности воспитанников. Ведущим выступают игровые технологии, создающие, согласно Л.С. </w:t>
      </w:r>
      <w:proofErr w:type="spellStart"/>
      <w:r>
        <w:rPr>
          <w:sz w:val="28"/>
          <w:szCs w:val="28"/>
        </w:rPr>
        <w:t>Выготскому</w:t>
      </w:r>
      <w:proofErr w:type="spellEnd"/>
      <w:r>
        <w:rPr>
          <w:sz w:val="28"/>
          <w:szCs w:val="28"/>
        </w:rPr>
        <w:t>, условия для спонтанно-реактивной деятельности детей. При отборе психологического инструментария ведущим является принцип целостного воздействия на личность ребёнка.</w:t>
      </w:r>
    </w:p>
    <w:p w:rsidR="001C6280" w:rsidRPr="00604862" w:rsidRDefault="001C6280" w:rsidP="001C6280">
      <w:pPr>
        <w:ind w:left="5"/>
        <w:jc w:val="both"/>
        <w:rPr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t xml:space="preserve">Коррекционно-развивающая работа в </w:t>
      </w:r>
      <w:proofErr w:type="spellStart"/>
      <w:r w:rsidRPr="00604862">
        <w:rPr>
          <w:rFonts w:eastAsia="Times New Roman"/>
          <w:sz w:val="28"/>
          <w:szCs w:val="28"/>
        </w:rPr>
        <w:t>общеразвивающих</w:t>
      </w:r>
      <w:proofErr w:type="spellEnd"/>
      <w:r w:rsidRPr="00604862">
        <w:rPr>
          <w:rFonts w:eastAsia="Times New Roman"/>
          <w:sz w:val="28"/>
          <w:szCs w:val="28"/>
        </w:rPr>
        <w:t xml:space="preserve"> группах ведется по запросам родителей воспитанников, в группе компенсирующей направленности по рекомендации ПМПК города Таганрога. </w:t>
      </w:r>
    </w:p>
    <w:p w:rsidR="001C6280" w:rsidRPr="00604862" w:rsidRDefault="001C6280" w:rsidP="001C6280">
      <w:pPr>
        <w:ind w:left="5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Педагог-психолог ДОУ осуществляет коррекционную и развивающую работу в пределах своей профессиональной компетентности, работая с детьми, имеющими уровень психического развития, соответствующий возрастной </w:t>
      </w:r>
      <w:r w:rsidRPr="00604862">
        <w:rPr>
          <w:sz w:val="28"/>
          <w:szCs w:val="28"/>
        </w:rPr>
        <w:lastRenderedPageBreak/>
        <w:t xml:space="preserve">норме. </w:t>
      </w:r>
      <w:proofErr w:type="gramStart"/>
      <w:r w:rsidRPr="00604862">
        <w:rPr>
          <w:sz w:val="28"/>
          <w:szCs w:val="28"/>
        </w:rPr>
        <w:t>Развитие ребенка в пределах возрастной нормы не исключает наличие тех или иных проблем в познавательной, эмоциональной, мотивационной, волевой, поведенческой и т.п. сферах, что и может быть объектом коррекционной и развивающей работы психолога.</w:t>
      </w:r>
      <w:proofErr w:type="gramEnd"/>
      <w:r w:rsidRPr="00604862">
        <w:rPr>
          <w:sz w:val="28"/>
          <w:szCs w:val="28"/>
        </w:rPr>
        <w:t xml:space="preserve"> Если отклонения выражены в значительной степени, ребенка направляют на консультацию к специалистам городской </w:t>
      </w:r>
      <w:proofErr w:type="spellStart"/>
      <w:r w:rsidRPr="00604862">
        <w:rPr>
          <w:sz w:val="28"/>
          <w:szCs w:val="28"/>
        </w:rPr>
        <w:t>психолого-медико-педагогической</w:t>
      </w:r>
      <w:proofErr w:type="spellEnd"/>
      <w:r w:rsidRPr="00604862">
        <w:rPr>
          <w:sz w:val="28"/>
          <w:szCs w:val="28"/>
        </w:rPr>
        <w:t xml:space="preserve"> комиссии. Дальнейшая коррекционная и развивающая работа с данными детьми строится на основе полученного заключения и рекомендаций </w:t>
      </w:r>
      <w:proofErr w:type="spellStart"/>
      <w:r w:rsidRPr="00604862">
        <w:rPr>
          <w:sz w:val="28"/>
          <w:szCs w:val="28"/>
        </w:rPr>
        <w:t>психолого-медико-педагогической</w:t>
      </w:r>
      <w:proofErr w:type="spellEnd"/>
      <w:r w:rsidRPr="00604862">
        <w:rPr>
          <w:sz w:val="28"/>
          <w:szCs w:val="28"/>
        </w:rPr>
        <w:t xml:space="preserve"> комиссии.  </w:t>
      </w:r>
    </w:p>
    <w:p w:rsidR="001C6280" w:rsidRPr="00604862" w:rsidRDefault="001C6280" w:rsidP="001C6280">
      <w:pPr>
        <w:ind w:left="5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1. Проведение коррекционно-развивающих занятий по запросу родителей с детьми подготовительной группы, имеющими легкие единичные или незначительные множественные отклонения в развитии познавательных процессов, что затрудняет у них формирование школьно-значимых навыков (с учетом полученных диагностических данных).  </w:t>
      </w:r>
    </w:p>
    <w:p w:rsidR="001C6280" w:rsidRPr="00604862" w:rsidRDefault="001C6280" w:rsidP="001C6280">
      <w:pPr>
        <w:ind w:left="5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2. Проведение психопрофилактических занятий в 1 младшей группе в адаптационный период.</w:t>
      </w:r>
    </w:p>
    <w:p w:rsidR="001C6280" w:rsidRPr="00604862" w:rsidRDefault="001C6280" w:rsidP="001C6280">
      <w:pPr>
        <w:ind w:left="5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3. Проведение коррекционно-развивающих занятий с детьми с ОВЗ согласно рекомендациям ПМПК города Таганрога. </w:t>
      </w:r>
    </w:p>
    <w:p w:rsidR="001C6280" w:rsidRPr="00604862" w:rsidRDefault="001C6280" w:rsidP="001C6280">
      <w:pPr>
        <w:ind w:left="5"/>
        <w:rPr>
          <w:sz w:val="28"/>
          <w:szCs w:val="28"/>
        </w:rPr>
      </w:pPr>
      <w:r w:rsidRPr="00604862">
        <w:rPr>
          <w:b/>
          <w:sz w:val="28"/>
          <w:szCs w:val="28"/>
        </w:rPr>
        <w:t xml:space="preserve">Дополнительно:  </w:t>
      </w:r>
    </w:p>
    <w:p w:rsidR="001C6280" w:rsidRPr="00604862" w:rsidRDefault="001C6280" w:rsidP="001C6280">
      <w:pPr>
        <w:widowControl/>
        <w:numPr>
          <w:ilvl w:val="0"/>
          <w:numId w:val="28"/>
        </w:numPr>
        <w:tabs>
          <w:tab w:val="left" w:pos="426"/>
          <w:tab w:val="left" w:pos="9639"/>
        </w:tabs>
        <w:suppressAutoHyphens w:val="0"/>
        <w:ind w:left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Проведение занятий с детьми разных возрастных групп по запросу родителей (коррекция </w:t>
      </w:r>
      <w:r>
        <w:rPr>
          <w:sz w:val="28"/>
          <w:szCs w:val="28"/>
        </w:rPr>
        <w:t xml:space="preserve">познавательной, </w:t>
      </w:r>
      <w:r w:rsidRPr="00604862">
        <w:rPr>
          <w:sz w:val="28"/>
          <w:szCs w:val="28"/>
        </w:rPr>
        <w:t xml:space="preserve">эмоциональной и коммуникативной сферы).  </w:t>
      </w:r>
    </w:p>
    <w:p w:rsidR="001C6280" w:rsidRDefault="001C6280" w:rsidP="001C6280">
      <w:pPr>
        <w:pStyle w:val="af4"/>
        <w:tabs>
          <w:tab w:val="left" w:pos="284"/>
        </w:tabs>
        <w:jc w:val="both"/>
        <w:rPr>
          <w:b/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t xml:space="preserve">Коррекционные группы формируются в зависимости от результатов предварительного диагностического обследования, в процессе которого происходит отбор детей, нуждающихся в </w:t>
      </w:r>
      <w:proofErr w:type="spellStart"/>
      <w:r w:rsidRPr="00604862">
        <w:rPr>
          <w:rFonts w:eastAsia="Times New Roman"/>
          <w:sz w:val="28"/>
          <w:szCs w:val="28"/>
        </w:rPr>
        <w:t>психокоррекции</w:t>
      </w:r>
      <w:proofErr w:type="spellEnd"/>
      <w:r w:rsidRPr="00604862">
        <w:rPr>
          <w:rFonts w:eastAsia="Times New Roman"/>
          <w:sz w:val="28"/>
          <w:szCs w:val="28"/>
        </w:rPr>
        <w:t xml:space="preserve"> по тем или иным показателям. Состав групп (количественный и качественный) соотносится с характером и степенью нарушений в психическом развитии детей (психологическим диагнозом). Коррекционные занятия проводятся в индивидуальной, и подгрупповой форме в период с октября по апрель. Занятия на каждом году сопровождения имеют свою направленность и реализуются с помощью рабочих программ педагога-психолога.</w:t>
      </w:r>
    </w:p>
    <w:p w:rsidR="001C6280" w:rsidRPr="00604862" w:rsidRDefault="001C6280" w:rsidP="00854277">
      <w:pPr>
        <w:pStyle w:val="af4"/>
        <w:tabs>
          <w:tab w:val="left" w:pos="284"/>
        </w:tabs>
        <w:jc w:val="both"/>
        <w:rPr>
          <w:b/>
          <w:sz w:val="28"/>
          <w:szCs w:val="28"/>
        </w:rPr>
      </w:pPr>
    </w:p>
    <w:p w:rsidR="00494349" w:rsidRPr="00604862" w:rsidRDefault="00D453E6" w:rsidP="00854277">
      <w:pPr>
        <w:rPr>
          <w:rFonts w:eastAsia="Times New Roman"/>
          <w:b/>
          <w:color w:val="000000" w:themeColor="text1"/>
          <w:sz w:val="28"/>
          <w:szCs w:val="28"/>
        </w:rPr>
      </w:pPr>
      <w:r w:rsidRPr="00604862">
        <w:rPr>
          <w:rFonts w:eastAsia="Times New Roman"/>
          <w:b/>
          <w:color w:val="000000" w:themeColor="text1"/>
          <w:sz w:val="28"/>
          <w:szCs w:val="28"/>
        </w:rPr>
        <w:t>4</w:t>
      </w:r>
      <w:r w:rsidR="00DC207F" w:rsidRPr="00604862">
        <w:rPr>
          <w:rFonts w:eastAsia="Times New Roman"/>
          <w:b/>
          <w:color w:val="000000" w:themeColor="text1"/>
          <w:sz w:val="28"/>
          <w:szCs w:val="28"/>
        </w:rPr>
        <w:t>.1.</w:t>
      </w:r>
      <w:r w:rsidR="00494349" w:rsidRPr="00604862">
        <w:rPr>
          <w:rFonts w:eastAsia="Times New Roman"/>
          <w:b/>
          <w:color w:val="000000" w:themeColor="text1"/>
          <w:sz w:val="28"/>
          <w:szCs w:val="28"/>
        </w:rPr>
        <w:t xml:space="preserve"> Психологическое просвещение. </w:t>
      </w:r>
    </w:p>
    <w:p w:rsidR="00494349" w:rsidRPr="00604862" w:rsidRDefault="00494349" w:rsidP="00854277">
      <w:pPr>
        <w:ind w:left="5"/>
        <w:jc w:val="both"/>
        <w:rPr>
          <w:sz w:val="28"/>
          <w:szCs w:val="28"/>
        </w:rPr>
      </w:pPr>
      <w:r w:rsidRPr="00604862">
        <w:rPr>
          <w:b/>
          <w:sz w:val="28"/>
          <w:szCs w:val="28"/>
          <w:u w:val="single" w:color="000000"/>
        </w:rPr>
        <w:t>Цель:</w:t>
      </w:r>
      <w:r w:rsidRPr="00604862">
        <w:rPr>
          <w:b/>
          <w:sz w:val="28"/>
          <w:szCs w:val="28"/>
        </w:rPr>
        <w:t xml:space="preserve"> </w:t>
      </w:r>
      <w:r w:rsidRPr="00604862">
        <w:rPr>
          <w:sz w:val="28"/>
          <w:szCs w:val="28"/>
        </w:rPr>
        <w:t>создание условий для повышения психологической компетентности педагогов, администрации МБДОУ, родителей и детей:</w:t>
      </w:r>
    </w:p>
    <w:p w:rsidR="00494349" w:rsidRPr="00604862" w:rsidRDefault="00494349" w:rsidP="00FB1826">
      <w:pPr>
        <w:widowControl/>
        <w:numPr>
          <w:ilvl w:val="0"/>
          <w:numId w:val="27"/>
        </w:numPr>
        <w:suppressAutoHyphens w:val="0"/>
        <w:ind w:hanging="163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актуализация и систематизация имеющихся знаний;  </w:t>
      </w:r>
    </w:p>
    <w:p w:rsidR="00494349" w:rsidRPr="00604862" w:rsidRDefault="00494349" w:rsidP="00FB1826">
      <w:pPr>
        <w:widowControl/>
        <w:numPr>
          <w:ilvl w:val="0"/>
          <w:numId w:val="27"/>
        </w:numPr>
        <w:suppressAutoHyphens w:val="0"/>
        <w:ind w:hanging="163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повышение уровня психологических знаний;  </w:t>
      </w:r>
    </w:p>
    <w:p w:rsidR="00494349" w:rsidRPr="00604862" w:rsidRDefault="00494349" w:rsidP="00FB1826">
      <w:pPr>
        <w:widowControl/>
        <w:numPr>
          <w:ilvl w:val="0"/>
          <w:numId w:val="27"/>
        </w:numPr>
        <w:suppressAutoHyphens w:val="0"/>
        <w:ind w:hanging="163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включение имеющихся знаний в структуру деятельности.  </w:t>
      </w:r>
    </w:p>
    <w:p w:rsidR="00494349" w:rsidRPr="00604862" w:rsidRDefault="00494349" w:rsidP="00854277">
      <w:pPr>
        <w:ind w:left="5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Психологическое просвещение не ограничивается общими сведениями по детской психологии, а также опирается на результаты изучения конкретных особенностей нашего МБДОУ, учитывает традиции и местные условия, квалификацию и особенности педагогического коллектива, своеобразие детей и родителей.  </w:t>
      </w:r>
    </w:p>
    <w:p w:rsidR="00875042" w:rsidRPr="00604862" w:rsidRDefault="00875042" w:rsidP="00854277">
      <w:pPr>
        <w:rPr>
          <w:rFonts w:eastAsia="Times New Roman"/>
          <w:b/>
          <w:color w:val="000000" w:themeColor="text1"/>
          <w:sz w:val="28"/>
          <w:szCs w:val="28"/>
        </w:rPr>
      </w:pPr>
      <w:r w:rsidRPr="00604862">
        <w:rPr>
          <w:rFonts w:eastAsia="Times New Roman"/>
          <w:b/>
          <w:color w:val="000000" w:themeColor="text1"/>
          <w:sz w:val="28"/>
          <w:szCs w:val="28"/>
        </w:rPr>
        <w:t>Психологическое просвещение реализуется по следующим разделам:</w:t>
      </w:r>
    </w:p>
    <w:p w:rsidR="00875042" w:rsidRPr="00604862" w:rsidRDefault="00875042" w:rsidP="00854277">
      <w:pPr>
        <w:rPr>
          <w:rFonts w:eastAsia="Times New Roman"/>
          <w:color w:val="000000" w:themeColor="text1"/>
          <w:sz w:val="28"/>
          <w:szCs w:val="28"/>
        </w:rPr>
      </w:pPr>
      <w:r w:rsidRPr="00604862">
        <w:rPr>
          <w:rFonts w:eastAsia="Times New Roman"/>
          <w:color w:val="000000" w:themeColor="text1"/>
          <w:sz w:val="28"/>
          <w:szCs w:val="28"/>
        </w:rPr>
        <w:t>- «Просвещение родителей по проблеме адаптации детей к ДОУ»;</w:t>
      </w:r>
    </w:p>
    <w:p w:rsidR="00875042" w:rsidRPr="00604862" w:rsidRDefault="00875042" w:rsidP="00854277">
      <w:pPr>
        <w:rPr>
          <w:rFonts w:eastAsia="Times New Roman"/>
          <w:color w:val="000000" w:themeColor="text1"/>
          <w:sz w:val="28"/>
          <w:szCs w:val="28"/>
        </w:rPr>
      </w:pPr>
      <w:r w:rsidRPr="00604862">
        <w:rPr>
          <w:rFonts w:eastAsia="Times New Roman"/>
          <w:color w:val="000000" w:themeColor="text1"/>
          <w:sz w:val="28"/>
          <w:szCs w:val="28"/>
        </w:rPr>
        <w:lastRenderedPageBreak/>
        <w:t>- «Просвещение родителей по вопросам воспитания ребенка в семье»;</w:t>
      </w:r>
    </w:p>
    <w:p w:rsidR="008E3516" w:rsidRDefault="00875042" w:rsidP="008E3516">
      <w:pPr>
        <w:rPr>
          <w:rFonts w:eastAsia="Times New Roman"/>
          <w:color w:val="000000" w:themeColor="text1"/>
          <w:sz w:val="28"/>
          <w:szCs w:val="28"/>
        </w:rPr>
      </w:pPr>
      <w:r w:rsidRPr="00604862">
        <w:rPr>
          <w:rFonts w:eastAsia="Times New Roman"/>
          <w:color w:val="000000" w:themeColor="text1"/>
          <w:sz w:val="28"/>
          <w:szCs w:val="28"/>
        </w:rPr>
        <w:t>- «Просвещение педагогов по взаимодействию с детьми «группы риска</w:t>
      </w:r>
      <w:r w:rsidR="00DA4380" w:rsidRPr="00604862">
        <w:rPr>
          <w:rFonts w:eastAsia="Times New Roman"/>
          <w:color w:val="000000" w:themeColor="text1"/>
          <w:sz w:val="28"/>
          <w:szCs w:val="28"/>
        </w:rPr>
        <w:t>».</w:t>
      </w:r>
    </w:p>
    <w:p w:rsidR="008E3516" w:rsidRDefault="008E3516" w:rsidP="008E351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494349" w:rsidRPr="00604862">
        <w:rPr>
          <w:sz w:val="28"/>
          <w:szCs w:val="28"/>
        </w:rPr>
        <w:t>сихологическо</w:t>
      </w:r>
      <w:r>
        <w:rPr>
          <w:sz w:val="28"/>
          <w:szCs w:val="28"/>
        </w:rPr>
        <w:t>е</w:t>
      </w:r>
      <w:r w:rsidR="00494349" w:rsidRPr="00604862">
        <w:rPr>
          <w:sz w:val="28"/>
          <w:szCs w:val="28"/>
        </w:rPr>
        <w:t xml:space="preserve"> просвещени</w:t>
      </w:r>
      <w:r>
        <w:rPr>
          <w:sz w:val="28"/>
          <w:szCs w:val="28"/>
        </w:rPr>
        <w:t>е проводится</w:t>
      </w:r>
      <w:r w:rsidR="00494349" w:rsidRPr="00604862">
        <w:rPr>
          <w:sz w:val="28"/>
          <w:szCs w:val="28"/>
        </w:rPr>
        <w:t xml:space="preserve"> </w:t>
      </w:r>
      <w:r w:rsidR="00EB6758">
        <w:rPr>
          <w:sz w:val="28"/>
          <w:szCs w:val="28"/>
        </w:rPr>
        <w:t xml:space="preserve">в </w:t>
      </w:r>
      <w:r w:rsidR="00494349" w:rsidRPr="00604862">
        <w:rPr>
          <w:sz w:val="28"/>
          <w:szCs w:val="28"/>
        </w:rPr>
        <w:t xml:space="preserve">различных формах: </w:t>
      </w:r>
    </w:p>
    <w:p w:rsidR="008E3516" w:rsidRPr="008E3516" w:rsidRDefault="00494349" w:rsidP="00FB1826">
      <w:pPr>
        <w:pStyle w:val="aff"/>
        <w:numPr>
          <w:ilvl w:val="0"/>
          <w:numId w:val="39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ru-RU"/>
        </w:rPr>
      </w:pPr>
      <w:r w:rsidRPr="008E3516"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ru-RU"/>
        </w:rPr>
        <w:t xml:space="preserve">родительские собрания, </w:t>
      </w:r>
    </w:p>
    <w:p w:rsidR="008E3516" w:rsidRPr="008E3516" w:rsidRDefault="00494349" w:rsidP="00FB1826">
      <w:pPr>
        <w:pStyle w:val="aff"/>
        <w:numPr>
          <w:ilvl w:val="0"/>
          <w:numId w:val="39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ru-RU"/>
        </w:rPr>
      </w:pPr>
      <w:r w:rsidRPr="008E3516"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ru-RU"/>
        </w:rPr>
        <w:t>тематические консультации и пр. с обязательным учетом в тематике возраста детей и актуальности рас</w:t>
      </w:r>
      <w:r w:rsidR="008E3516" w:rsidRPr="008E3516"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ru-RU"/>
        </w:rPr>
        <w:t xml:space="preserve">сматриваемых тем для родителей, </w:t>
      </w:r>
    </w:p>
    <w:p w:rsidR="008E3516" w:rsidRPr="008E3516" w:rsidRDefault="008E3516" w:rsidP="00FB1826">
      <w:pPr>
        <w:pStyle w:val="aff"/>
        <w:numPr>
          <w:ilvl w:val="0"/>
          <w:numId w:val="39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ru-RU"/>
        </w:rPr>
      </w:pPr>
      <w:r w:rsidRPr="008E3516"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ru-RU"/>
        </w:rPr>
        <w:t xml:space="preserve">оформление информационных стендов, </w:t>
      </w:r>
    </w:p>
    <w:p w:rsidR="008E3516" w:rsidRPr="008E3516" w:rsidRDefault="008E3516" w:rsidP="00FB1826">
      <w:pPr>
        <w:pStyle w:val="aff"/>
        <w:numPr>
          <w:ilvl w:val="0"/>
          <w:numId w:val="39"/>
        </w:numPr>
        <w:spacing w:after="0" w:line="240" w:lineRule="auto"/>
        <w:ind w:left="426" w:hanging="426"/>
        <w:contextualSpacing w:val="0"/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ru-RU"/>
        </w:rPr>
      </w:pPr>
      <w:r w:rsidRPr="008E3516"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ru-RU"/>
        </w:rPr>
        <w:t>подбор литературы для родителей и педагогов</w:t>
      </w:r>
    </w:p>
    <w:p w:rsidR="00494349" w:rsidRDefault="008E3516" w:rsidP="00FB1826">
      <w:pPr>
        <w:pStyle w:val="aff"/>
        <w:numPr>
          <w:ilvl w:val="0"/>
          <w:numId w:val="39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ru-RU"/>
        </w:rPr>
      </w:pPr>
      <w:r w:rsidRPr="008E3516"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ru-RU"/>
        </w:rPr>
        <w:t>в</w:t>
      </w:r>
      <w:r w:rsidR="00494349" w:rsidRPr="008E3516"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ru-RU"/>
        </w:rPr>
        <w:t xml:space="preserve">едение </w:t>
      </w:r>
      <w:proofErr w:type="spellStart"/>
      <w:proofErr w:type="gramStart"/>
      <w:r w:rsidR="00494349" w:rsidRPr="008E3516"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ru-RU"/>
        </w:rPr>
        <w:t>интернет-странички</w:t>
      </w:r>
      <w:proofErr w:type="spellEnd"/>
      <w:proofErr w:type="gramEnd"/>
      <w:r w:rsidR="00494349" w:rsidRPr="008E3516"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ru-RU"/>
        </w:rPr>
        <w:t xml:space="preserve"> на сайте МБДОУ детский сад №65 «Буратино». </w:t>
      </w:r>
    </w:p>
    <w:p w:rsidR="00DF7A6B" w:rsidRPr="008E3516" w:rsidRDefault="00DF7A6B" w:rsidP="00FB1826">
      <w:pPr>
        <w:pStyle w:val="aff"/>
        <w:numPr>
          <w:ilvl w:val="0"/>
          <w:numId w:val="39"/>
        </w:numPr>
        <w:spacing w:after="0" w:line="240" w:lineRule="auto"/>
        <w:ind w:left="426" w:hanging="426"/>
        <w:contextualSpacing w:val="0"/>
        <w:jc w:val="both"/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ru-RU"/>
        </w:rPr>
        <w:t xml:space="preserve">Ведение </w:t>
      </w:r>
      <w:proofErr w:type="spellStart"/>
      <w:proofErr w:type="gramStart"/>
      <w:r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ru-RU"/>
        </w:rPr>
        <w:t>интернет-странички</w:t>
      </w:r>
      <w:proofErr w:type="spellEnd"/>
      <w:proofErr w:type="gramEnd"/>
      <w:r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ru-RU"/>
        </w:rPr>
        <w:t xml:space="preserve"> в социальной сети </w:t>
      </w:r>
      <w:proofErr w:type="spellStart"/>
      <w:r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ru-RU"/>
        </w:rPr>
        <w:t>ВКонтакте</w:t>
      </w:r>
      <w:proofErr w:type="spellEnd"/>
      <w:r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ru-RU"/>
        </w:rPr>
        <w:t xml:space="preserve"> </w:t>
      </w:r>
      <w:r w:rsidRPr="00DF7A6B">
        <w:rPr>
          <w:rFonts w:ascii="Times New Roman" w:eastAsia="Times New Roman" w:hAnsi="Times New Roman"/>
          <w:color w:val="000000" w:themeColor="text1"/>
          <w:kern w:val="1"/>
          <w:sz w:val="28"/>
          <w:szCs w:val="28"/>
          <w:lang w:eastAsia="ru-RU"/>
        </w:rPr>
        <w:t>https://vk.com/club194789456</w:t>
      </w:r>
    </w:p>
    <w:p w:rsidR="00DA4380" w:rsidRPr="00604862" w:rsidRDefault="00DA4380" w:rsidP="00854277">
      <w:pPr>
        <w:rPr>
          <w:rFonts w:eastAsia="Times New Roman"/>
          <w:b/>
          <w:color w:val="000000" w:themeColor="text1"/>
          <w:sz w:val="28"/>
          <w:szCs w:val="28"/>
        </w:rPr>
      </w:pPr>
    </w:p>
    <w:p w:rsidR="00494349" w:rsidRPr="00604862" w:rsidRDefault="00D453E6" w:rsidP="00854277">
      <w:pPr>
        <w:rPr>
          <w:rFonts w:eastAsia="Times New Roman"/>
          <w:b/>
          <w:color w:val="000000" w:themeColor="text1"/>
          <w:sz w:val="28"/>
          <w:szCs w:val="28"/>
        </w:rPr>
      </w:pPr>
      <w:r w:rsidRPr="00604862">
        <w:rPr>
          <w:rFonts w:eastAsia="Times New Roman"/>
          <w:b/>
          <w:color w:val="000000" w:themeColor="text1"/>
          <w:sz w:val="28"/>
          <w:szCs w:val="28"/>
        </w:rPr>
        <w:t>4</w:t>
      </w:r>
      <w:r w:rsidR="002D2080" w:rsidRPr="00604862">
        <w:rPr>
          <w:rFonts w:eastAsia="Times New Roman"/>
          <w:b/>
          <w:color w:val="000000" w:themeColor="text1"/>
          <w:sz w:val="28"/>
          <w:szCs w:val="28"/>
        </w:rPr>
        <w:t>.</w:t>
      </w:r>
      <w:r w:rsidR="00DC207F" w:rsidRPr="00604862">
        <w:rPr>
          <w:rFonts w:eastAsia="Times New Roman"/>
          <w:b/>
          <w:color w:val="000000" w:themeColor="text1"/>
          <w:sz w:val="28"/>
          <w:szCs w:val="28"/>
        </w:rPr>
        <w:t xml:space="preserve">2. </w:t>
      </w:r>
      <w:r w:rsidR="002D2080" w:rsidRPr="00604862">
        <w:rPr>
          <w:rFonts w:eastAsia="Times New Roman"/>
          <w:b/>
          <w:color w:val="000000" w:themeColor="text1"/>
          <w:sz w:val="28"/>
          <w:szCs w:val="28"/>
        </w:rPr>
        <w:t xml:space="preserve">Психологическая </w:t>
      </w:r>
      <w:r w:rsidR="00494349" w:rsidRPr="00604862">
        <w:rPr>
          <w:rFonts w:eastAsia="Times New Roman"/>
          <w:b/>
          <w:color w:val="000000" w:themeColor="text1"/>
          <w:sz w:val="28"/>
          <w:szCs w:val="28"/>
        </w:rPr>
        <w:t>профилактика</w:t>
      </w:r>
    </w:p>
    <w:p w:rsidR="00494349" w:rsidRPr="00604862" w:rsidRDefault="00494349" w:rsidP="0085427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604862">
        <w:rPr>
          <w:rFonts w:eastAsia="Times New Roman"/>
          <w:b/>
          <w:bCs/>
          <w:color w:val="000000"/>
          <w:kern w:val="0"/>
          <w:sz w:val="28"/>
          <w:szCs w:val="28"/>
        </w:rPr>
        <w:t>Цель</w:t>
      </w:r>
      <w:r w:rsidRPr="00604862">
        <w:rPr>
          <w:rFonts w:eastAsia="Times New Roman"/>
          <w:color w:val="000000"/>
          <w:kern w:val="0"/>
          <w:sz w:val="28"/>
          <w:szCs w:val="28"/>
        </w:rPr>
        <w:t xml:space="preserve">: предупреждение </w:t>
      </w:r>
      <w:proofErr w:type="spellStart"/>
      <w:r w:rsidRPr="00604862">
        <w:rPr>
          <w:rFonts w:eastAsia="Times New Roman"/>
          <w:color w:val="000000"/>
          <w:kern w:val="0"/>
          <w:sz w:val="28"/>
          <w:szCs w:val="28"/>
        </w:rPr>
        <w:t>дезадаптации</w:t>
      </w:r>
      <w:proofErr w:type="spellEnd"/>
      <w:r w:rsidRPr="00604862">
        <w:rPr>
          <w:rFonts w:eastAsia="Times New Roman"/>
          <w:color w:val="000000"/>
          <w:kern w:val="0"/>
          <w:sz w:val="28"/>
          <w:szCs w:val="28"/>
        </w:rPr>
        <w:t xml:space="preserve"> (нарушений процесса приспособления к среде) возможных проблем в развитии и взаимодействии участников воспитательно-образовательного процесса, просветительская деятельность, создание благоприятного психологического климата в учреждении, осуществление мероприятий по предупреждению и снятию психологической перегрузки. </w:t>
      </w:r>
    </w:p>
    <w:p w:rsidR="00494349" w:rsidRPr="00604862" w:rsidRDefault="00494349" w:rsidP="0085427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604862">
        <w:rPr>
          <w:rFonts w:eastAsia="Times New Roman"/>
          <w:color w:val="000000"/>
          <w:kern w:val="0"/>
          <w:sz w:val="28"/>
          <w:szCs w:val="28"/>
        </w:rPr>
        <w:t xml:space="preserve">В связи с возрастанием количества детей с пограничными и ярко выраженными проблемами в психическом развитии, перед педагогом-психологом стоит задача - содействовать первичной профилактике и интеграции этих детей в социум. </w:t>
      </w:r>
    </w:p>
    <w:p w:rsidR="00494349" w:rsidRPr="00604862" w:rsidRDefault="00494349" w:rsidP="00854277">
      <w:pPr>
        <w:rPr>
          <w:rFonts w:eastAsia="Times New Roman"/>
          <w:color w:val="000000" w:themeColor="text1"/>
          <w:sz w:val="28"/>
          <w:szCs w:val="28"/>
        </w:rPr>
      </w:pPr>
    </w:p>
    <w:p w:rsidR="00494349" w:rsidRPr="00604862" w:rsidRDefault="00494349" w:rsidP="0085427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604862">
        <w:rPr>
          <w:rFonts w:eastAsia="Times New Roman"/>
          <w:b/>
          <w:bCs/>
          <w:color w:val="000000"/>
          <w:kern w:val="0"/>
          <w:sz w:val="28"/>
          <w:szCs w:val="28"/>
        </w:rPr>
        <w:t xml:space="preserve">Направления работы: </w:t>
      </w:r>
    </w:p>
    <w:p w:rsidR="00494349" w:rsidRPr="00604862" w:rsidRDefault="00494349" w:rsidP="0085427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604862">
        <w:rPr>
          <w:rFonts w:eastAsia="Times New Roman"/>
          <w:color w:val="000000"/>
          <w:kern w:val="0"/>
          <w:sz w:val="28"/>
          <w:szCs w:val="28"/>
        </w:rPr>
        <w:t xml:space="preserve">Работа по адаптации субъектов образовательного процесса (детей, педагогов, родителей) к условиям новой социальной среды: </w:t>
      </w:r>
    </w:p>
    <w:p w:rsidR="00494349" w:rsidRPr="00604862" w:rsidRDefault="00494349" w:rsidP="0085427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604862">
        <w:rPr>
          <w:rFonts w:eastAsia="Times New Roman"/>
          <w:color w:val="000000"/>
          <w:kern w:val="0"/>
          <w:sz w:val="28"/>
          <w:szCs w:val="28"/>
        </w:rPr>
        <w:t xml:space="preserve">- анализ медицинских карт (карта «История развития ребенка») вновь поступающих детей для получения информации о развитии и здоровье ребенка, выявление детей группы риска, требующих повышенного внимания психолога; </w:t>
      </w:r>
    </w:p>
    <w:p w:rsidR="00875042" w:rsidRPr="00604862" w:rsidRDefault="00875042" w:rsidP="0085427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604862">
        <w:rPr>
          <w:rFonts w:eastAsia="Times New Roman"/>
          <w:color w:val="000000"/>
          <w:kern w:val="0"/>
          <w:sz w:val="28"/>
          <w:szCs w:val="28"/>
        </w:rPr>
        <w:t xml:space="preserve">- проведение психопрофилактических занятий в целях снижения </w:t>
      </w:r>
      <w:proofErr w:type="spellStart"/>
      <w:r w:rsidRPr="00604862">
        <w:rPr>
          <w:rFonts w:eastAsia="Times New Roman"/>
          <w:color w:val="000000"/>
          <w:kern w:val="0"/>
          <w:sz w:val="28"/>
          <w:szCs w:val="28"/>
        </w:rPr>
        <w:t>психоэмоционального</w:t>
      </w:r>
      <w:proofErr w:type="spellEnd"/>
      <w:r w:rsidRPr="00604862">
        <w:rPr>
          <w:rFonts w:eastAsia="Times New Roman"/>
          <w:color w:val="000000"/>
          <w:kern w:val="0"/>
          <w:sz w:val="28"/>
          <w:szCs w:val="28"/>
        </w:rPr>
        <w:t xml:space="preserve"> напряжения в группе детей раннего возраста;</w:t>
      </w:r>
    </w:p>
    <w:p w:rsidR="00494349" w:rsidRPr="00604862" w:rsidRDefault="00494349" w:rsidP="0085427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604862">
        <w:rPr>
          <w:rFonts w:eastAsia="Times New Roman"/>
          <w:color w:val="000000"/>
          <w:kern w:val="0"/>
          <w:sz w:val="28"/>
          <w:szCs w:val="28"/>
        </w:rPr>
        <w:t xml:space="preserve">- групповые и индивидуальные консультации для родителей вновь поступающих детей; </w:t>
      </w:r>
    </w:p>
    <w:p w:rsidR="00494349" w:rsidRPr="00604862" w:rsidRDefault="00494349" w:rsidP="0085427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604862">
        <w:rPr>
          <w:rFonts w:eastAsia="Times New Roman"/>
          <w:color w:val="000000"/>
          <w:kern w:val="0"/>
          <w:sz w:val="28"/>
          <w:szCs w:val="28"/>
        </w:rPr>
        <w:t xml:space="preserve">- информирование педагогов о выявленных особенностях ребенка и семьи, с целью оптимизации взаимодействия участников воспитательно-образовательного процесса. </w:t>
      </w:r>
    </w:p>
    <w:p w:rsidR="00494349" w:rsidRPr="00604862" w:rsidRDefault="00494349" w:rsidP="0085427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b/>
          <w:color w:val="000000"/>
          <w:kern w:val="0"/>
          <w:sz w:val="28"/>
          <w:szCs w:val="28"/>
        </w:rPr>
      </w:pPr>
      <w:r w:rsidRPr="00604862">
        <w:rPr>
          <w:rFonts w:eastAsia="Times New Roman"/>
          <w:b/>
          <w:iCs/>
          <w:color w:val="000000"/>
          <w:kern w:val="0"/>
          <w:sz w:val="28"/>
          <w:szCs w:val="28"/>
        </w:rPr>
        <w:t xml:space="preserve">Дополнительно: </w:t>
      </w:r>
    </w:p>
    <w:p w:rsidR="00494349" w:rsidRPr="00604862" w:rsidRDefault="00494349" w:rsidP="00FB1826">
      <w:pPr>
        <w:pStyle w:val="af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4862">
        <w:rPr>
          <w:rFonts w:ascii="Times New Roman" w:eastAsia="Times New Roman" w:hAnsi="Times New Roman"/>
          <w:color w:val="000000"/>
          <w:sz w:val="28"/>
          <w:szCs w:val="28"/>
        </w:rPr>
        <w:t xml:space="preserve">Отслеживание динамики социально-личностного развития детей. </w:t>
      </w:r>
    </w:p>
    <w:p w:rsidR="00494349" w:rsidRPr="00604862" w:rsidRDefault="00494349" w:rsidP="00FB1826">
      <w:pPr>
        <w:pStyle w:val="af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4862">
        <w:rPr>
          <w:rFonts w:ascii="Times New Roman" w:eastAsia="Times New Roman" w:hAnsi="Times New Roman"/>
          <w:color w:val="000000"/>
          <w:sz w:val="28"/>
          <w:szCs w:val="28"/>
        </w:rPr>
        <w:t xml:space="preserve">Содействие благоприятному социально-психологическому климату в ДОУ. </w:t>
      </w:r>
    </w:p>
    <w:p w:rsidR="00494349" w:rsidRPr="00604862" w:rsidRDefault="00494349" w:rsidP="00FB1826">
      <w:pPr>
        <w:pStyle w:val="af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4862">
        <w:rPr>
          <w:rFonts w:ascii="Times New Roman" w:eastAsia="Times New Roman" w:hAnsi="Times New Roman"/>
          <w:color w:val="000000"/>
          <w:sz w:val="28"/>
          <w:szCs w:val="28"/>
        </w:rPr>
        <w:t xml:space="preserve">Профилактика профессионального выгорания у педагогического коллектива. </w:t>
      </w:r>
    </w:p>
    <w:p w:rsidR="00494349" w:rsidRPr="00604862" w:rsidRDefault="00494349" w:rsidP="00FB1826">
      <w:pPr>
        <w:pStyle w:val="aff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4862">
        <w:rPr>
          <w:rFonts w:ascii="Times New Roman" w:eastAsia="Times New Roman" w:hAnsi="Times New Roman"/>
          <w:color w:val="000000"/>
          <w:sz w:val="28"/>
          <w:szCs w:val="28"/>
        </w:rPr>
        <w:t xml:space="preserve">Участие в экспертной оценке проектируемой предметно-пространственной развивающей среды. </w:t>
      </w:r>
    </w:p>
    <w:p w:rsidR="00494349" w:rsidRPr="00604862" w:rsidRDefault="00494349" w:rsidP="0085427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604862">
        <w:rPr>
          <w:rFonts w:eastAsia="Times New Roman"/>
          <w:color w:val="000000"/>
          <w:kern w:val="0"/>
          <w:sz w:val="28"/>
          <w:szCs w:val="28"/>
        </w:rPr>
        <w:t xml:space="preserve">В психологической профилактике выделяют три </w:t>
      </w:r>
      <w:r w:rsidRPr="00604862">
        <w:rPr>
          <w:rFonts w:eastAsia="Times New Roman"/>
          <w:b/>
          <w:bCs/>
          <w:color w:val="000000"/>
          <w:kern w:val="0"/>
          <w:sz w:val="28"/>
          <w:szCs w:val="28"/>
        </w:rPr>
        <w:t xml:space="preserve">уровня: </w:t>
      </w:r>
    </w:p>
    <w:p w:rsidR="00494349" w:rsidRPr="00604862" w:rsidRDefault="00494349" w:rsidP="0085427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604862">
        <w:rPr>
          <w:rFonts w:eastAsia="Times New Roman"/>
          <w:b/>
          <w:bCs/>
          <w:color w:val="000000"/>
          <w:kern w:val="0"/>
          <w:sz w:val="28"/>
          <w:szCs w:val="28"/>
        </w:rPr>
        <w:lastRenderedPageBreak/>
        <w:t>I уровень -</w:t>
      </w:r>
      <w:r w:rsidRPr="00604862">
        <w:rPr>
          <w:rFonts w:eastAsia="Times New Roman"/>
          <w:color w:val="000000"/>
          <w:kern w:val="0"/>
          <w:sz w:val="28"/>
          <w:szCs w:val="28"/>
        </w:rPr>
        <w:t xml:space="preserve"> психолог работает с детьми, имеющими незначительные эмоциональные, поведенческие и образовательные проблемы и осуществляет заботу о психическом здоровье и психических ресурсах практически для всех детей. На этом уровне в центре внимания психолога находятся все дети, как </w:t>
      </w:r>
      <w:proofErr w:type="spellStart"/>
      <w:r w:rsidR="00DA4380" w:rsidRPr="00604862">
        <w:rPr>
          <w:rFonts w:eastAsia="Times New Roman"/>
          <w:color w:val="000000"/>
          <w:kern w:val="0"/>
          <w:sz w:val="28"/>
          <w:szCs w:val="28"/>
        </w:rPr>
        <w:t>нормотипичные</w:t>
      </w:r>
      <w:proofErr w:type="spellEnd"/>
      <w:r w:rsidRPr="00604862">
        <w:rPr>
          <w:rFonts w:eastAsia="Times New Roman"/>
          <w:color w:val="000000"/>
          <w:kern w:val="0"/>
          <w:sz w:val="28"/>
          <w:szCs w:val="28"/>
        </w:rPr>
        <w:t xml:space="preserve">, так и с проблемами. </w:t>
      </w:r>
    </w:p>
    <w:p w:rsidR="00494349" w:rsidRPr="00604862" w:rsidRDefault="00494349" w:rsidP="0085427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604862">
        <w:rPr>
          <w:rFonts w:eastAsia="Times New Roman"/>
          <w:b/>
          <w:bCs/>
          <w:color w:val="000000"/>
          <w:kern w:val="0"/>
          <w:sz w:val="28"/>
          <w:szCs w:val="28"/>
        </w:rPr>
        <w:t xml:space="preserve">II уровень </w:t>
      </w:r>
      <w:r w:rsidRPr="00604862">
        <w:rPr>
          <w:rFonts w:eastAsia="Times New Roman"/>
          <w:color w:val="000000"/>
          <w:kern w:val="0"/>
          <w:sz w:val="28"/>
          <w:szCs w:val="28"/>
        </w:rPr>
        <w:t xml:space="preserve">– профилактика направлена на так называемую «группу риска», т.е. на тех детей, у которых проблемы уже начались. Профилактика подразумевает раннее выявление у детей трудностей в поведении. Основная ее задача – преодолеть эти трудности до момента </w:t>
      </w:r>
      <w:proofErr w:type="spellStart"/>
      <w:r w:rsidRPr="00604862">
        <w:rPr>
          <w:rFonts w:eastAsia="Times New Roman"/>
          <w:color w:val="000000"/>
          <w:kern w:val="0"/>
          <w:sz w:val="28"/>
          <w:szCs w:val="28"/>
        </w:rPr>
        <w:t>дезадаптации</w:t>
      </w:r>
      <w:proofErr w:type="spellEnd"/>
      <w:r w:rsidRPr="00604862">
        <w:rPr>
          <w:rFonts w:eastAsia="Times New Roman"/>
          <w:color w:val="000000"/>
          <w:kern w:val="0"/>
          <w:sz w:val="28"/>
          <w:szCs w:val="28"/>
        </w:rPr>
        <w:t xml:space="preserve">. Вторая профилактика включает консультацию с родителями и воспитателями, обучение их стратегии для преодоления различного рода трудностей и т.д. </w:t>
      </w:r>
    </w:p>
    <w:p w:rsidR="00494349" w:rsidRPr="00604862" w:rsidRDefault="00494349" w:rsidP="0085427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604862">
        <w:rPr>
          <w:rFonts w:eastAsia="Times New Roman"/>
          <w:b/>
          <w:bCs/>
          <w:color w:val="000000"/>
          <w:kern w:val="0"/>
          <w:sz w:val="28"/>
          <w:szCs w:val="28"/>
        </w:rPr>
        <w:t xml:space="preserve">III уровень </w:t>
      </w:r>
      <w:r w:rsidRPr="00604862">
        <w:rPr>
          <w:rFonts w:eastAsia="Times New Roman"/>
          <w:color w:val="000000"/>
          <w:kern w:val="0"/>
          <w:sz w:val="28"/>
          <w:szCs w:val="28"/>
        </w:rPr>
        <w:t xml:space="preserve">– внимание психолога концентрируется на детях с ярко выраженными образовательными или поведенческими проблемами, его основная задача – коррекция или преодоление серьезных психологических трудностей и проблем. Психолог работает с отдельными детьми, направленными к нему для специального изучения. </w:t>
      </w:r>
    </w:p>
    <w:p w:rsidR="00494349" w:rsidRPr="00604862" w:rsidRDefault="00494349" w:rsidP="0085427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604862">
        <w:rPr>
          <w:rFonts w:eastAsia="Times New Roman"/>
          <w:color w:val="000000"/>
          <w:kern w:val="0"/>
          <w:sz w:val="28"/>
          <w:szCs w:val="28"/>
        </w:rPr>
        <w:t xml:space="preserve">Для реализации этих задач педагог-психолог проводит в случае необходимости психологическое обследование ребенка с целью определения хода его психологического развития, соответствия развития возрастным нормам: </w:t>
      </w:r>
    </w:p>
    <w:p w:rsidR="00494349" w:rsidRPr="00604862" w:rsidRDefault="00494349" w:rsidP="00FB1826">
      <w:pPr>
        <w:pStyle w:val="af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604862">
        <w:rPr>
          <w:rFonts w:ascii="Times New Roman" w:eastAsia="Times New Roman" w:hAnsi="Times New Roman"/>
          <w:color w:val="000000"/>
          <w:sz w:val="28"/>
          <w:szCs w:val="28"/>
        </w:rPr>
        <w:t xml:space="preserve">диагностирует психологические причины отклонений в интеллектуальном и личностном и развитии детей разного возраста, причины нарушения поведения, уровень овладения необходимыми навыками и умениями; </w:t>
      </w:r>
    </w:p>
    <w:p w:rsidR="00494349" w:rsidRPr="00604862" w:rsidRDefault="00494349" w:rsidP="00FB1826">
      <w:pPr>
        <w:pStyle w:val="af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  <w:r w:rsidRPr="00604862">
        <w:rPr>
          <w:rFonts w:ascii="Times New Roman" w:eastAsia="Times New Roman" w:hAnsi="Times New Roman"/>
          <w:sz w:val="28"/>
          <w:szCs w:val="28"/>
        </w:rPr>
        <w:t xml:space="preserve">проводит диагностику общения детей </w:t>
      </w:r>
      <w:proofErr w:type="gramStart"/>
      <w:r w:rsidRPr="00604862">
        <w:rPr>
          <w:rFonts w:ascii="Times New Roman" w:eastAsia="Times New Roman" w:hAnsi="Times New Roman"/>
          <w:sz w:val="28"/>
          <w:szCs w:val="28"/>
        </w:rPr>
        <w:t>со</w:t>
      </w:r>
      <w:proofErr w:type="gramEnd"/>
      <w:r w:rsidRPr="00604862">
        <w:rPr>
          <w:rFonts w:ascii="Times New Roman" w:eastAsia="Times New Roman" w:hAnsi="Times New Roman"/>
          <w:sz w:val="28"/>
          <w:szCs w:val="28"/>
        </w:rPr>
        <w:t xml:space="preserve"> взрослыми и сверстниками, выявляет психологические причины нарушения общения. </w:t>
      </w:r>
    </w:p>
    <w:p w:rsidR="002D2080" w:rsidRPr="00604862" w:rsidRDefault="002D2080" w:rsidP="002D2080">
      <w:pPr>
        <w:pStyle w:val="aff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1511D" w:rsidRPr="00604862" w:rsidRDefault="00A1511D" w:rsidP="00A1511D">
      <w:pPr>
        <w:pStyle w:val="af4"/>
        <w:jc w:val="both"/>
        <w:rPr>
          <w:rFonts w:eastAsia="Times New Roman"/>
          <w:b/>
          <w:color w:val="000000" w:themeColor="text1"/>
          <w:sz w:val="28"/>
          <w:szCs w:val="28"/>
        </w:rPr>
      </w:pPr>
      <w:r w:rsidRPr="00604862">
        <w:rPr>
          <w:rFonts w:eastAsia="Times New Roman"/>
          <w:b/>
          <w:color w:val="000000" w:themeColor="text1"/>
          <w:sz w:val="28"/>
          <w:szCs w:val="28"/>
        </w:rPr>
        <w:t>Сопровождение адаптационного периода в ДОУ</w:t>
      </w:r>
    </w:p>
    <w:p w:rsidR="00A1511D" w:rsidRPr="00604862" w:rsidRDefault="00A1511D" w:rsidP="00A1511D">
      <w:pPr>
        <w:rPr>
          <w:sz w:val="28"/>
          <w:szCs w:val="28"/>
        </w:rPr>
      </w:pPr>
      <w:r w:rsidRPr="00604862">
        <w:rPr>
          <w:b/>
          <w:sz w:val="28"/>
          <w:szCs w:val="28"/>
        </w:rPr>
        <w:t xml:space="preserve">Цель: </w:t>
      </w:r>
      <w:r w:rsidRPr="00604862">
        <w:rPr>
          <w:sz w:val="28"/>
          <w:szCs w:val="28"/>
        </w:rPr>
        <w:t>сохранение и укрепление психологического здоровья и эмоционального благополучия  детей, адаптация к условиям ДОУ</w:t>
      </w:r>
    </w:p>
    <w:p w:rsidR="00A1511D" w:rsidRPr="00604862" w:rsidRDefault="00A1511D" w:rsidP="00A1511D">
      <w:pPr>
        <w:jc w:val="both"/>
        <w:rPr>
          <w:b/>
          <w:sz w:val="28"/>
          <w:szCs w:val="28"/>
        </w:rPr>
      </w:pPr>
      <w:r w:rsidRPr="00604862">
        <w:rPr>
          <w:b/>
          <w:sz w:val="28"/>
          <w:szCs w:val="28"/>
        </w:rPr>
        <w:t>Задачи:</w:t>
      </w:r>
    </w:p>
    <w:p w:rsidR="00A1511D" w:rsidRPr="00604862" w:rsidRDefault="00A1511D" w:rsidP="00FB1826">
      <w:pPr>
        <w:pStyle w:val="2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04862">
        <w:rPr>
          <w:rFonts w:ascii="Times New Roman" w:hAnsi="Times New Roman"/>
          <w:sz w:val="28"/>
          <w:szCs w:val="28"/>
          <w:lang w:eastAsia="ru-RU"/>
        </w:rPr>
        <w:t>Обеспечить психологическое сопровождение процесса адаптации детей раннего возраста к условиям ДОУ через систему взаимодействия «педагог-родитель - ребенок».</w:t>
      </w:r>
    </w:p>
    <w:p w:rsidR="00A1511D" w:rsidRPr="00604862" w:rsidRDefault="00A1511D" w:rsidP="00FB1826">
      <w:pPr>
        <w:pStyle w:val="2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04862">
        <w:rPr>
          <w:rFonts w:ascii="Times New Roman" w:hAnsi="Times New Roman"/>
          <w:sz w:val="28"/>
          <w:szCs w:val="28"/>
          <w:lang w:eastAsia="ru-RU"/>
        </w:rPr>
        <w:t>Выявить уровень адаптации детей.</w:t>
      </w:r>
    </w:p>
    <w:p w:rsidR="00A1511D" w:rsidRPr="00604862" w:rsidRDefault="00A1511D" w:rsidP="00FB1826">
      <w:pPr>
        <w:pStyle w:val="2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04862">
        <w:rPr>
          <w:rFonts w:ascii="Times New Roman" w:hAnsi="Times New Roman"/>
          <w:sz w:val="28"/>
          <w:szCs w:val="28"/>
          <w:lang w:eastAsia="ru-RU"/>
        </w:rPr>
        <w:t>Провести консультации для родителей и педагогов по вопросам развития детей раннего возраста.</w:t>
      </w:r>
    </w:p>
    <w:p w:rsidR="00A1511D" w:rsidRDefault="00A1511D" w:rsidP="00FB1826">
      <w:pPr>
        <w:pStyle w:val="2a"/>
        <w:numPr>
          <w:ilvl w:val="0"/>
          <w:numId w:val="38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 w:rsidRPr="00604862">
        <w:rPr>
          <w:rFonts w:ascii="Times New Roman" w:hAnsi="Times New Roman"/>
          <w:sz w:val="28"/>
          <w:szCs w:val="28"/>
          <w:lang w:eastAsia="ru-RU"/>
        </w:rPr>
        <w:t>Обеспечить повышение психологической компетентности родителей по вопросам развития и воспитания ребенка.</w:t>
      </w:r>
    </w:p>
    <w:p w:rsidR="005630BE" w:rsidRPr="00604862" w:rsidRDefault="005630BE" w:rsidP="005630BE">
      <w:pPr>
        <w:pStyle w:val="2a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1511D" w:rsidRPr="00604862" w:rsidRDefault="00A1511D" w:rsidP="00A1511D">
      <w:pPr>
        <w:jc w:val="center"/>
        <w:rPr>
          <w:b/>
          <w:sz w:val="28"/>
          <w:szCs w:val="28"/>
        </w:rPr>
      </w:pPr>
      <w:r w:rsidRPr="00604862">
        <w:rPr>
          <w:b/>
          <w:sz w:val="28"/>
          <w:szCs w:val="28"/>
        </w:rPr>
        <w:t>План работы педагога-психолога</w:t>
      </w:r>
      <w:r w:rsidR="00186895" w:rsidRPr="00604862">
        <w:rPr>
          <w:b/>
          <w:sz w:val="28"/>
          <w:szCs w:val="28"/>
        </w:rPr>
        <w:t xml:space="preserve"> </w:t>
      </w:r>
      <w:r w:rsidRPr="00604862">
        <w:rPr>
          <w:b/>
          <w:sz w:val="28"/>
          <w:szCs w:val="28"/>
        </w:rPr>
        <w:t>по сопровождению периода адаптации</w:t>
      </w:r>
    </w:p>
    <w:p w:rsidR="00A1511D" w:rsidRPr="00604862" w:rsidRDefault="00A1511D" w:rsidP="00A1511D">
      <w:pPr>
        <w:jc w:val="center"/>
        <w:rPr>
          <w:b/>
          <w:sz w:val="28"/>
          <w:szCs w:val="28"/>
        </w:rPr>
      </w:pPr>
      <w:r w:rsidRPr="00604862">
        <w:rPr>
          <w:b/>
          <w:sz w:val="28"/>
          <w:szCs w:val="28"/>
        </w:rPr>
        <w:t>детей раннего и младшего дошкольного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89"/>
        <w:gridCol w:w="2851"/>
        <w:gridCol w:w="2159"/>
        <w:gridCol w:w="2256"/>
      </w:tblGrid>
      <w:tr w:rsidR="00A1511D" w:rsidRPr="00604862" w:rsidTr="005630BE">
        <w:tc>
          <w:tcPr>
            <w:tcW w:w="2589" w:type="dxa"/>
            <w:vMerge w:val="restart"/>
          </w:tcPr>
          <w:p w:rsidR="00A1511D" w:rsidRPr="00604862" w:rsidRDefault="00A1511D" w:rsidP="005F1E21">
            <w:pPr>
              <w:jc w:val="center"/>
              <w:rPr>
                <w:b/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Этапы</w:t>
            </w:r>
          </w:p>
          <w:p w:rsidR="00A1511D" w:rsidRPr="00604862" w:rsidRDefault="00A1511D" w:rsidP="005F1E21">
            <w:pPr>
              <w:jc w:val="center"/>
              <w:rPr>
                <w:b/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адаптации</w:t>
            </w:r>
          </w:p>
        </w:tc>
        <w:tc>
          <w:tcPr>
            <w:tcW w:w="7266" w:type="dxa"/>
            <w:gridSpan w:val="3"/>
          </w:tcPr>
          <w:p w:rsidR="00A1511D" w:rsidRPr="00604862" w:rsidRDefault="00A1511D" w:rsidP="005F1E21">
            <w:pPr>
              <w:jc w:val="center"/>
              <w:rPr>
                <w:b/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Содержание деятельности</w:t>
            </w:r>
          </w:p>
        </w:tc>
      </w:tr>
      <w:tr w:rsidR="00A1511D" w:rsidRPr="00604862" w:rsidTr="005630BE">
        <w:tc>
          <w:tcPr>
            <w:tcW w:w="2589" w:type="dxa"/>
            <w:vMerge/>
          </w:tcPr>
          <w:p w:rsidR="00A1511D" w:rsidRPr="00604862" w:rsidRDefault="00A1511D" w:rsidP="005F1E21">
            <w:pPr>
              <w:rPr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A1511D" w:rsidRPr="00604862" w:rsidRDefault="00A1511D" w:rsidP="005F1E21">
            <w:pPr>
              <w:jc w:val="center"/>
              <w:rPr>
                <w:b/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с воспитанниками</w:t>
            </w:r>
          </w:p>
        </w:tc>
        <w:tc>
          <w:tcPr>
            <w:tcW w:w="2159" w:type="dxa"/>
          </w:tcPr>
          <w:p w:rsidR="00A1511D" w:rsidRPr="00604862" w:rsidRDefault="00A1511D" w:rsidP="005F1E21">
            <w:pPr>
              <w:jc w:val="center"/>
              <w:rPr>
                <w:b/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с родителями</w:t>
            </w:r>
          </w:p>
        </w:tc>
        <w:tc>
          <w:tcPr>
            <w:tcW w:w="2256" w:type="dxa"/>
          </w:tcPr>
          <w:p w:rsidR="00A1511D" w:rsidRPr="00604862" w:rsidRDefault="00A1511D" w:rsidP="005F1E21">
            <w:pPr>
              <w:jc w:val="center"/>
              <w:rPr>
                <w:b/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>с педагогами</w:t>
            </w:r>
          </w:p>
        </w:tc>
      </w:tr>
      <w:tr w:rsidR="00A1511D" w:rsidRPr="00604862" w:rsidTr="005630BE">
        <w:tc>
          <w:tcPr>
            <w:tcW w:w="2589" w:type="dxa"/>
          </w:tcPr>
          <w:p w:rsidR="00A1511D" w:rsidRPr="00604862" w:rsidRDefault="00A1511D" w:rsidP="005F1E21">
            <w:pPr>
              <w:rPr>
                <w:b/>
                <w:sz w:val="28"/>
                <w:szCs w:val="28"/>
              </w:rPr>
            </w:pPr>
            <w:proofErr w:type="spellStart"/>
            <w:r w:rsidRPr="00604862">
              <w:rPr>
                <w:b/>
                <w:sz w:val="28"/>
                <w:szCs w:val="28"/>
              </w:rPr>
              <w:t>Доаптационный</w:t>
            </w:r>
            <w:proofErr w:type="spellEnd"/>
            <w:r w:rsidRPr="00604862">
              <w:rPr>
                <w:b/>
                <w:sz w:val="28"/>
                <w:szCs w:val="28"/>
              </w:rPr>
              <w:t xml:space="preserve">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Цель: </w:t>
            </w:r>
            <w:r w:rsidRPr="00604862">
              <w:rPr>
                <w:sz w:val="28"/>
                <w:szCs w:val="28"/>
              </w:rPr>
              <w:lastRenderedPageBreak/>
              <w:t>формирование положительного настроя семьи на детский сад, снижение эмоциональной напряженности и тревоги родителей и педагогов.</w:t>
            </w:r>
          </w:p>
          <w:p w:rsidR="00A1511D" w:rsidRPr="00604862" w:rsidRDefault="00A1511D" w:rsidP="005F1E21">
            <w:pPr>
              <w:rPr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A1511D" w:rsidRPr="00604862" w:rsidRDefault="00A1511D" w:rsidP="005F1E21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1. Выступление на </w:t>
            </w:r>
            <w:proofErr w:type="spellStart"/>
            <w:proofErr w:type="gramStart"/>
            <w:r w:rsidRPr="00604862">
              <w:rPr>
                <w:sz w:val="28"/>
                <w:szCs w:val="28"/>
              </w:rPr>
              <w:t>родитель</w:t>
            </w:r>
            <w:r w:rsidR="00E96BE6">
              <w:rPr>
                <w:sz w:val="28"/>
                <w:szCs w:val="28"/>
              </w:rPr>
              <w:t>-</w:t>
            </w:r>
            <w:r w:rsidRPr="00604862">
              <w:rPr>
                <w:sz w:val="28"/>
                <w:szCs w:val="28"/>
              </w:rPr>
              <w:lastRenderedPageBreak/>
              <w:t>ском</w:t>
            </w:r>
            <w:proofErr w:type="spellEnd"/>
            <w:proofErr w:type="gramEnd"/>
            <w:r w:rsidRPr="00604862">
              <w:rPr>
                <w:sz w:val="28"/>
                <w:szCs w:val="28"/>
              </w:rPr>
              <w:t xml:space="preserve"> собрании по теме: «Адаптация ребенка к новым социальным условиям» </w:t>
            </w:r>
          </w:p>
          <w:p w:rsidR="00A1511D" w:rsidRPr="00604862" w:rsidRDefault="00E96BE6" w:rsidP="005F1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Срок: июл</w:t>
            </w:r>
            <w:r w:rsidR="00A1511D" w:rsidRPr="00604862">
              <w:rPr>
                <w:sz w:val="28"/>
                <w:szCs w:val="28"/>
              </w:rPr>
              <w:t xml:space="preserve">ь.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2. Обеспечение наглядной информации по теме: «Как подготовить ребенка к детскому саду».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Срок: ию</w:t>
            </w:r>
            <w:r w:rsidR="00E96BE6">
              <w:rPr>
                <w:sz w:val="28"/>
                <w:szCs w:val="28"/>
              </w:rPr>
              <w:t>л</w:t>
            </w:r>
            <w:r w:rsidRPr="00604862">
              <w:rPr>
                <w:sz w:val="28"/>
                <w:szCs w:val="28"/>
              </w:rPr>
              <w:t xml:space="preserve">ь.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604862">
              <w:rPr>
                <w:sz w:val="28"/>
                <w:szCs w:val="28"/>
              </w:rPr>
              <w:t>Индивиду</w:t>
            </w:r>
            <w:r w:rsidR="00E96BE6">
              <w:rPr>
                <w:sz w:val="28"/>
                <w:szCs w:val="28"/>
              </w:rPr>
              <w:t>-</w:t>
            </w:r>
            <w:r w:rsidRPr="00604862">
              <w:rPr>
                <w:sz w:val="28"/>
                <w:szCs w:val="28"/>
              </w:rPr>
              <w:t>альные</w:t>
            </w:r>
            <w:proofErr w:type="spellEnd"/>
            <w:proofErr w:type="gramEnd"/>
            <w:r w:rsidRPr="00604862">
              <w:rPr>
                <w:sz w:val="28"/>
                <w:szCs w:val="28"/>
              </w:rPr>
              <w:t xml:space="preserve"> беседы с родителями (по запросу) по вопросам подготовки ребенка к детскому саду. 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Срок: </w:t>
            </w:r>
            <w:r w:rsidR="00E96BE6">
              <w:rPr>
                <w:sz w:val="28"/>
                <w:szCs w:val="28"/>
              </w:rPr>
              <w:t>август</w:t>
            </w:r>
            <w:r w:rsidRPr="00604862">
              <w:rPr>
                <w:sz w:val="28"/>
                <w:szCs w:val="28"/>
              </w:rPr>
              <w:t xml:space="preserve">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4. Беседы с родителями с целью изучения семьи с целью прогноза адаптации.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Срок: август. </w:t>
            </w:r>
          </w:p>
        </w:tc>
        <w:tc>
          <w:tcPr>
            <w:tcW w:w="2256" w:type="dxa"/>
          </w:tcPr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lastRenderedPageBreak/>
              <w:t xml:space="preserve">1. Организация консультаций по </w:t>
            </w:r>
            <w:r w:rsidRPr="00604862">
              <w:rPr>
                <w:sz w:val="28"/>
                <w:szCs w:val="28"/>
              </w:rPr>
              <w:lastRenderedPageBreak/>
              <w:t xml:space="preserve">вопросам возрастного развития детей раннего и младшего дошкольного возраста. </w:t>
            </w:r>
          </w:p>
          <w:p w:rsidR="00A1511D" w:rsidRPr="00604862" w:rsidRDefault="00E96BE6" w:rsidP="005F1E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Срок: </w:t>
            </w:r>
            <w:r w:rsidR="00A1511D" w:rsidRPr="00604862">
              <w:rPr>
                <w:sz w:val="28"/>
                <w:szCs w:val="28"/>
              </w:rPr>
              <w:t xml:space="preserve">август. </w:t>
            </w:r>
          </w:p>
          <w:p w:rsidR="00A1511D" w:rsidRPr="00604862" w:rsidRDefault="00A1511D" w:rsidP="005F1E21">
            <w:pPr>
              <w:spacing w:line="216" w:lineRule="auto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2. Оказание помощи в организации благоприятной предметно – развивающей среды группы.</w:t>
            </w:r>
          </w:p>
          <w:p w:rsidR="00A1511D" w:rsidRPr="00604862" w:rsidRDefault="00A1511D" w:rsidP="005F1E21">
            <w:pPr>
              <w:spacing w:line="216" w:lineRule="auto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Срок: август. </w:t>
            </w:r>
          </w:p>
          <w:p w:rsidR="00A1511D" w:rsidRPr="00604862" w:rsidRDefault="00A1511D" w:rsidP="005F1E21">
            <w:pPr>
              <w:spacing w:line="216" w:lineRule="auto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3. Составление индивидуального режима адаптационного периода для каждого ребёнка. </w:t>
            </w:r>
          </w:p>
          <w:p w:rsidR="00A1511D" w:rsidRPr="00604862" w:rsidRDefault="00A1511D" w:rsidP="005F1E21">
            <w:pPr>
              <w:spacing w:line="216" w:lineRule="auto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Срок: август.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</w:p>
        </w:tc>
      </w:tr>
      <w:tr w:rsidR="00A1511D" w:rsidRPr="00604862" w:rsidTr="005630BE">
        <w:tc>
          <w:tcPr>
            <w:tcW w:w="2589" w:type="dxa"/>
          </w:tcPr>
          <w:p w:rsidR="00A1511D" w:rsidRPr="00604862" w:rsidRDefault="00A1511D" w:rsidP="005F1E21">
            <w:pPr>
              <w:rPr>
                <w:b/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lastRenderedPageBreak/>
              <w:t xml:space="preserve">Адаптационный </w:t>
            </w:r>
          </w:p>
          <w:p w:rsidR="00A1511D" w:rsidRPr="00604862" w:rsidRDefault="00A1511D" w:rsidP="00E96BE6">
            <w:pPr>
              <w:pStyle w:val="af0"/>
              <w:ind w:left="0"/>
              <w:rPr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 xml:space="preserve">Цель: </w:t>
            </w:r>
            <w:r w:rsidRPr="00604862">
              <w:rPr>
                <w:sz w:val="28"/>
                <w:szCs w:val="28"/>
              </w:rPr>
              <w:t xml:space="preserve">оптимизация условий и снижение </w:t>
            </w:r>
            <w:proofErr w:type="spellStart"/>
            <w:r w:rsidRPr="00604862">
              <w:rPr>
                <w:sz w:val="28"/>
                <w:szCs w:val="28"/>
              </w:rPr>
              <w:t>психоэмоционального</w:t>
            </w:r>
            <w:proofErr w:type="spellEnd"/>
            <w:r w:rsidRPr="00604862">
              <w:rPr>
                <w:sz w:val="28"/>
                <w:szCs w:val="28"/>
              </w:rPr>
              <w:t xml:space="preserve"> напряжения на основе изучения процесса адаптации.</w:t>
            </w:r>
          </w:p>
          <w:p w:rsidR="00A1511D" w:rsidRPr="00604862" w:rsidRDefault="00A1511D" w:rsidP="005F1E21">
            <w:pPr>
              <w:rPr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A1511D" w:rsidRPr="00604862" w:rsidRDefault="00A1511D" w:rsidP="005F1E21">
            <w:pPr>
              <w:spacing w:line="216" w:lineRule="auto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1. Организация приёма детей в группу в соответствии с примерным графиком.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Срок: </w:t>
            </w:r>
            <w:r w:rsidR="00DF7A6B">
              <w:rPr>
                <w:sz w:val="28"/>
                <w:szCs w:val="28"/>
              </w:rPr>
              <w:t>август-</w:t>
            </w:r>
            <w:r w:rsidRPr="00604862">
              <w:rPr>
                <w:sz w:val="28"/>
                <w:szCs w:val="28"/>
              </w:rPr>
              <w:t xml:space="preserve">сентябрь. </w:t>
            </w:r>
          </w:p>
          <w:p w:rsidR="00A1511D" w:rsidRPr="00604862" w:rsidRDefault="00A1511D" w:rsidP="005F1E21">
            <w:pPr>
              <w:spacing w:line="216" w:lineRule="auto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2. Реализация индивидуального подхода к ребёнку, учёт его актуальных потребностей и потребностей семьи, уровня </w:t>
            </w:r>
            <w:r w:rsidRPr="00604862">
              <w:rPr>
                <w:sz w:val="28"/>
                <w:szCs w:val="28"/>
              </w:rPr>
              <w:lastRenderedPageBreak/>
              <w:t>психофизического развития.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Срок: август, сентябрь </w:t>
            </w:r>
          </w:p>
          <w:p w:rsidR="00A1511D" w:rsidRPr="00604862" w:rsidRDefault="00A1511D" w:rsidP="005F1E21">
            <w:pPr>
              <w:spacing w:line="216" w:lineRule="auto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3. Контроль нервно-психического развития детей. Консультирование семьи.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Срок: октябрь.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4. Цикл психопрофилактических развивающих занятий, </w:t>
            </w:r>
            <w:proofErr w:type="spellStart"/>
            <w:proofErr w:type="gramStart"/>
            <w:r w:rsidRPr="00604862">
              <w:rPr>
                <w:sz w:val="28"/>
                <w:szCs w:val="28"/>
              </w:rPr>
              <w:t>способству</w:t>
            </w:r>
            <w:r w:rsidR="00E96BE6">
              <w:rPr>
                <w:sz w:val="28"/>
                <w:szCs w:val="28"/>
              </w:rPr>
              <w:t>-</w:t>
            </w:r>
            <w:r w:rsidRPr="00604862">
              <w:rPr>
                <w:sz w:val="28"/>
                <w:szCs w:val="28"/>
              </w:rPr>
              <w:t>ющих</w:t>
            </w:r>
            <w:proofErr w:type="spellEnd"/>
            <w:proofErr w:type="gramEnd"/>
            <w:r w:rsidRPr="00604862">
              <w:rPr>
                <w:sz w:val="28"/>
                <w:szCs w:val="28"/>
              </w:rPr>
              <w:t xml:space="preserve"> снятию </w:t>
            </w:r>
            <w:proofErr w:type="spellStart"/>
            <w:r w:rsidRPr="00604862">
              <w:rPr>
                <w:sz w:val="28"/>
                <w:szCs w:val="28"/>
              </w:rPr>
              <w:t>психо</w:t>
            </w:r>
            <w:r w:rsidR="00E96BE6">
              <w:rPr>
                <w:sz w:val="28"/>
                <w:szCs w:val="28"/>
              </w:rPr>
              <w:t>-</w:t>
            </w:r>
            <w:r w:rsidRPr="00604862">
              <w:rPr>
                <w:sz w:val="28"/>
                <w:szCs w:val="28"/>
              </w:rPr>
              <w:t>эмоционального</w:t>
            </w:r>
            <w:proofErr w:type="spellEnd"/>
            <w:r w:rsidRPr="00604862">
              <w:rPr>
                <w:sz w:val="28"/>
                <w:szCs w:val="28"/>
              </w:rPr>
              <w:t xml:space="preserve"> напряжения и благоприятной адаптации детей к ДОУ.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Срок: </w:t>
            </w:r>
            <w:r w:rsidR="00186895" w:rsidRPr="00604862">
              <w:rPr>
                <w:sz w:val="28"/>
                <w:szCs w:val="28"/>
              </w:rPr>
              <w:t>июль</w:t>
            </w:r>
            <w:r w:rsidRPr="00604862">
              <w:rPr>
                <w:sz w:val="28"/>
                <w:szCs w:val="28"/>
              </w:rPr>
              <w:t xml:space="preserve">-ноябрь.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A1511D" w:rsidRPr="00604862" w:rsidRDefault="00A1511D" w:rsidP="005F1E21">
            <w:pPr>
              <w:spacing w:line="216" w:lineRule="auto"/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lastRenderedPageBreak/>
              <w:t>1. Наглядная информация в родительский уголок.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Срок: август.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2. </w:t>
            </w:r>
            <w:proofErr w:type="spellStart"/>
            <w:proofErr w:type="gramStart"/>
            <w:r w:rsidRPr="00604862">
              <w:rPr>
                <w:sz w:val="28"/>
                <w:szCs w:val="28"/>
              </w:rPr>
              <w:t>Индивиду</w:t>
            </w:r>
            <w:r w:rsidR="00E96BE6">
              <w:rPr>
                <w:sz w:val="28"/>
                <w:szCs w:val="28"/>
              </w:rPr>
              <w:t>-</w:t>
            </w:r>
            <w:r w:rsidRPr="00604862">
              <w:rPr>
                <w:sz w:val="28"/>
                <w:szCs w:val="28"/>
              </w:rPr>
              <w:t>альные</w:t>
            </w:r>
            <w:proofErr w:type="spellEnd"/>
            <w:proofErr w:type="gramEnd"/>
            <w:r w:rsidRPr="00604862">
              <w:rPr>
                <w:sz w:val="28"/>
                <w:szCs w:val="28"/>
              </w:rPr>
              <w:t xml:space="preserve"> консультации для родителей по вопросам хода периода адаптации.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Срок: </w:t>
            </w:r>
            <w:r w:rsidR="005E2728">
              <w:rPr>
                <w:sz w:val="28"/>
                <w:szCs w:val="28"/>
              </w:rPr>
              <w:t xml:space="preserve">август, </w:t>
            </w:r>
            <w:r w:rsidRPr="00604862">
              <w:rPr>
                <w:sz w:val="28"/>
                <w:szCs w:val="28"/>
              </w:rPr>
              <w:t xml:space="preserve">сентябрь, </w:t>
            </w:r>
            <w:r w:rsidRPr="00604862">
              <w:rPr>
                <w:sz w:val="28"/>
                <w:szCs w:val="28"/>
              </w:rPr>
              <w:lastRenderedPageBreak/>
              <w:t xml:space="preserve">октябрь (по запросу).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3. </w:t>
            </w:r>
            <w:proofErr w:type="spellStart"/>
            <w:proofErr w:type="gramStart"/>
            <w:r w:rsidRPr="00604862">
              <w:rPr>
                <w:sz w:val="28"/>
                <w:szCs w:val="28"/>
              </w:rPr>
              <w:t>Консульта</w:t>
            </w:r>
            <w:r w:rsidR="00E96BE6">
              <w:rPr>
                <w:sz w:val="28"/>
                <w:szCs w:val="28"/>
              </w:rPr>
              <w:t>-</w:t>
            </w:r>
            <w:r w:rsidRPr="00604862">
              <w:rPr>
                <w:sz w:val="28"/>
                <w:szCs w:val="28"/>
              </w:rPr>
              <w:t>ции</w:t>
            </w:r>
            <w:proofErr w:type="spellEnd"/>
            <w:proofErr w:type="gramEnd"/>
            <w:r w:rsidRPr="00604862">
              <w:rPr>
                <w:sz w:val="28"/>
                <w:szCs w:val="28"/>
              </w:rPr>
              <w:t xml:space="preserve"> по инициативе психолога с родителями детей, нуждающихся в психолого-педагогической помощи и поддержке.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Срок: </w:t>
            </w:r>
            <w:r w:rsidR="005E2728">
              <w:rPr>
                <w:sz w:val="28"/>
                <w:szCs w:val="28"/>
              </w:rPr>
              <w:t xml:space="preserve">август, </w:t>
            </w:r>
            <w:r w:rsidRPr="00604862">
              <w:rPr>
                <w:sz w:val="28"/>
                <w:szCs w:val="28"/>
              </w:rPr>
              <w:t xml:space="preserve">сентябрь, октябрь, ноябрь.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4. Изучение детско-родительских взаимоотношений (при тяжелой степени адаптации у ребенка).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Срок: октябрь, ноябрь.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lastRenderedPageBreak/>
              <w:t xml:space="preserve">1. Беседы с воспитателями об особенностях работы с детьми раннего возраста.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Срок: сентябрь.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2. Совместное планирование организации детской деятельности в течение дня.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lastRenderedPageBreak/>
              <w:t xml:space="preserve">Срок: сентябрь, октябрь.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3. Беседы с воспитателями, испытывающими затруднения в период работы по адаптации детей.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Срок: сентябрь, октябрь.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4. Заполнение адаптационных листов.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Срок: сентябрь, октябрь.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5. Прогнозирование уровня адаптации каждого ребенка и планирование психолого-педагогической помощи детям с тяжелой степенью адаптации.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Срок: сентябрь, октябрь, ноябрь.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6. </w:t>
            </w:r>
            <w:proofErr w:type="spellStart"/>
            <w:proofErr w:type="gramStart"/>
            <w:r w:rsidRPr="00604862">
              <w:rPr>
                <w:sz w:val="28"/>
                <w:szCs w:val="28"/>
              </w:rPr>
              <w:t>Консульти</w:t>
            </w:r>
            <w:r w:rsidR="00E96BE6">
              <w:rPr>
                <w:sz w:val="28"/>
                <w:szCs w:val="28"/>
              </w:rPr>
              <w:t>-</w:t>
            </w:r>
            <w:r w:rsidRPr="00604862">
              <w:rPr>
                <w:sz w:val="28"/>
                <w:szCs w:val="28"/>
              </w:rPr>
              <w:t>рование</w:t>
            </w:r>
            <w:proofErr w:type="spellEnd"/>
            <w:proofErr w:type="gramEnd"/>
            <w:r w:rsidRPr="00604862">
              <w:rPr>
                <w:sz w:val="28"/>
                <w:szCs w:val="28"/>
              </w:rPr>
              <w:t xml:space="preserve"> </w:t>
            </w:r>
            <w:proofErr w:type="spellStart"/>
            <w:r w:rsidRPr="00604862">
              <w:rPr>
                <w:sz w:val="28"/>
                <w:szCs w:val="28"/>
              </w:rPr>
              <w:t>педаго</w:t>
            </w:r>
            <w:r w:rsidR="00E96BE6">
              <w:rPr>
                <w:sz w:val="28"/>
                <w:szCs w:val="28"/>
              </w:rPr>
              <w:t>-</w:t>
            </w:r>
            <w:r w:rsidRPr="00604862">
              <w:rPr>
                <w:sz w:val="28"/>
                <w:szCs w:val="28"/>
              </w:rPr>
              <w:t>гов</w:t>
            </w:r>
            <w:proofErr w:type="spellEnd"/>
            <w:r w:rsidRPr="00604862">
              <w:rPr>
                <w:sz w:val="28"/>
                <w:szCs w:val="28"/>
              </w:rPr>
              <w:t xml:space="preserve"> по </w:t>
            </w:r>
            <w:proofErr w:type="spellStart"/>
            <w:r w:rsidRPr="00604862">
              <w:rPr>
                <w:sz w:val="28"/>
                <w:szCs w:val="28"/>
              </w:rPr>
              <w:t>сопрово</w:t>
            </w:r>
            <w:r w:rsidR="00E96BE6">
              <w:rPr>
                <w:sz w:val="28"/>
                <w:szCs w:val="28"/>
              </w:rPr>
              <w:t>-</w:t>
            </w:r>
            <w:r w:rsidRPr="00604862">
              <w:rPr>
                <w:sz w:val="28"/>
                <w:szCs w:val="28"/>
              </w:rPr>
              <w:t>ждению</w:t>
            </w:r>
            <w:proofErr w:type="spellEnd"/>
            <w:r w:rsidRPr="00604862">
              <w:rPr>
                <w:sz w:val="28"/>
                <w:szCs w:val="28"/>
              </w:rPr>
              <w:t xml:space="preserve"> детей с тяжелой </w:t>
            </w:r>
            <w:proofErr w:type="spellStart"/>
            <w:r w:rsidRPr="00604862">
              <w:rPr>
                <w:sz w:val="28"/>
                <w:szCs w:val="28"/>
              </w:rPr>
              <w:t>степе</w:t>
            </w:r>
            <w:r w:rsidR="00E96BE6">
              <w:rPr>
                <w:sz w:val="28"/>
                <w:szCs w:val="28"/>
              </w:rPr>
              <w:t>-</w:t>
            </w:r>
            <w:r w:rsidRPr="00604862">
              <w:rPr>
                <w:sz w:val="28"/>
                <w:szCs w:val="28"/>
              </w:rPr>
              <w:t>нью</w:t>
            </w:r>
            <w:proofErr w:type="spellEnd"/>
            <w:r w:rsidRPr="00604862">
              <w:rPr>
                <w:sz w:val="28"/>
                <w:szCs w:val="28"/>
              </w:rPr>
              <w:t xml:space="preserve"> адаптации. </w:t>
            </w:r>
          </w:p>
          <w:p w:rsidR="000F18DC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Срок: октябрь, ноябрь. </w:t>
            </w:r>
          </w:p>
        </w:tc>
      </w:tr>
      <w:tr w:rsidR="00A1511D" w:rsidRPr="00604862" w:rsidTr="005630BE">
        <w:tc>
          <w:tcPr>
            <w:tcW w:w="2589" w:type="dxa"/>
          </w:tcPr>
          <w:p w:rsidR="00A1511D" w:rsidRPr="00604862" w:rsidRDefault="00A1511D" w:rsidP="005F1E21">
            <w:pPr>
              <w:rPr>
                <w:b/>
                <w:sz w:val="28"/>
                <w:szCs w:val="28"/>
              </w:rPr>
            </w:pPr>
            <w:proofErr w:type="spellStart"/>
            <w:r w:rsidRPr="00604862">
              <w:rPr>
                <w:b/>
                <w:sz w:val="28"/>
                <w:szCs w:val="28"/>
              </w:rPr>
              <w:lastRenderedPageBreak/>
              <w:t>Постадаптационный</w:t>
            </w:r>
            <w:proofErr w:type="spellEnd"/>
            <w:r w:rsidRPr="00604862">
              <w:rPr>
                <w:b/>
                <w:sz w:val="28"/>
                <w:szCs w:val="28"/>
              </w:rPr>
              <w:t xml:space="preserve">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b/>
                <w:sz w:val="28"/>
                <w:szCs w:val="28"/>
              </w:rPr>
              <w:t xml:space="preserve">Цель: </w:t>
            </w:r>
            <w:r w:rsidRPr="00604862">
              <w:rPr>
                <w:sz w:val="28"/>
                <w:szCs w:val="28"/>
              </w:rPr>
              <w:t xml:space="preserve">анализ и корректировка процесса адаптации в целом, определение </w:t>
            </w:r>
            <w:r w:rsidRPr="00604862">
              <w:rPr>
                <w:sz w:val="28"/>
                <w:szCs w:val="28"/>
              </w:rPr>
              <w:lastRenderedPageBreak/>
              <w:t>образовательного маршрута.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</w:p>
          <w:p w:rsidR="00A1511D" w:rsidRPr="00604862" w:rsidRDefault="00A1511D" w:rsidP="005F1E21">
            <w:pPr>
              <w:rPr>
                <w:b/>
                <w:sz w:val="28"/>
                <w:szCs w:val="28"/>
              </w:rPr>
            </w:pPr>
          </w:p>
        </w:tc>
        <w:tc>
          <w:tcPr>
            <w:tcW w:w="2851" w:type="dxa"/>
          </w:tcPr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lastRenderedPageBreak/>
              <w:t xml:space="preserve">1. Установление постоянного режима пребывания ребенка в ДОУ.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Срок: октябрь, ноябрь. </w:t>
            </w:r>
          </w:p>
          <w:p w:rsidR="00A1511D" w:rsidRPr="00604862" w:rsidRDefault="00A1511D" w:rsidP="005F1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1. Консультации для родителей по запросу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Срок: ноябрь-май. </w:t>
            </w:r>
          </w:p>
          <w:p w:rsidR="00A1511D" w:rsidRPr="00604862" w:rsidRDefault="00A1511D" w:rsidP="005F1E21">
            <w:pPr>
              <w:spacing w:line="216" w:lineRule="auto"/>
              <w:rPr>
                <w:sz w:val="28"/>
                <w:szCs w:val="28"/>
              </w:rPr>
            </w:pPr>
          </w:p>
        </w:tc>
        <w:tc>
          <w:tcPr>
            <w:tcW w:w="2256" w:type="dxa"/>
          </w:tcPr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>1. Обобщение результатов адаптации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Срок: декабрь.  </w:t>
            </w:r>
          </w:p>
          <w:p w:rsidR="00A1511D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2. Профессиональная рефлексия </w:t>
            </w:r>
            <w:r w:rsidRPr="00604862">
              <w:rPr>
                <w:sz w:val="28"/>
                <w:szCs w:val="28"/>
              </w:rPr>
              <w:lastRenderedPageBreak/>
              <w:t xml:space="preserve">воспитателей по итогам адаптационного периода.  </w:t>
            </w:r>
          </w:p>
          <w:p w:rsidR="000F18DC" w:rsidRPr="00604862" w:rsidRDefault="00A1511D" w:rsidP="005F1E21">
            <w:pPr>
              <w:rPr>
                <w:sz w:val="28"/>
                <w:szCs w:val="28"/>
              </w:rPr>
            </w:pPr>
            <w:r w:rsidRPr="00604862">
              <w:rPr>
                <w:sz w:val="28"/>
                <w:szCs w:val="28"/>
              </w:rPr>
              <w:t xml:space="preserve">Срок: декабрь. </w:t>
            </w:r>
          </w:p>
        </w:tc>
      </w:tr>
    </w:tbl>
    <w:p w:rsidR="00E96BE6" w:rsidRPr="00604862" w:rsidRDefault="00E96BE6" w:rsidP="00A1511D">
      <w:pPr>
        <w:rPr>
          <w:b/>
          <w:sz w:val="28"/>
          <w:szCs w:val="28"/>
        </w:rPr>
      </w:pPr>
    </w:p>
    <w:p w:rsidR="00494349" w:rsidRPr="00604862" w:rsidRDefault="00D453E6" w:rsidP="00854277">
      <w:pPr>
        <w:rPr>
          <w:rFonts w:eastAsia="Times New Roman"/>
          <w:b/>
          <w:color w:val="000000" w:themeColor="text1"/>
          <w:sz w:val="28"/>
          <w:szCs w:val="28"/>
        </w:rPr>
      </w:pPr>
      <w:r w:rsidRPr="00604862">
        <w:rPr>
          <w:rFonts w:eastAsia="Times New Roman"/>
          <w:b/>
          <w:color w:val="000000" w:themeColor="text1"/>
          <w:sz w:val="28"/>
          <w:szCs w:val="28"/>
        </w:rPr>
        <w:t>4</w:t>
      </w:r>
      <w:r w:rsidR="00494349" w:rsidRPr="00604862">
        <w:rPr>
          <w:rFonts w:eastAsia="Times New Roman"/>
          <w:b/>
          <w:color w:val="000000" w:themeColor="text1"/>
          <w:sz w:val="28"/>
          <w:szCs w:val="28"/>
        </w:rPr>
        <w:t>.</w:t>
      </w:r>
      <w:r w:rsidR="00DC207F" w:rsidRPr="00604862">
        <w:rPr>
          <w:rFonts w:eastAsia="Times New Roman"/>
          <w:b/>
          <w:color w:val="000000" w:themeColor="text1"/>
          <w:sz w:val="28"/>
          <w:szCs w:val="28"/>
        </w:rPr>
        <w:t xml:space="preserve">3. </w:t>
      </w:r>
      <w:r w:rsidR="00494349" w:rsidRPr="00604862">
        <w:rPr>
          <w:rFonts w:eastAsia="Times New Roman"/>
          <w:b/>
          <w:color w:val="000000" w:themeColor="text1"/>
          <w:sz w:val="28"/>
          <w:szCs w:val="28"/>
        </w:rPr>
        <w:t xml:space="preserve">Психологическое консультирование </w:t>
      </w:r>
    </w:p>
    <w:p w:rsidR="00494349" w:rsidRPr="00604862" w:rsidRDefault="00494349" w:rsidP="00854277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604862">
        <w:rPr>
          <w:rFonts w:eastAsia="Times New Roman"/>
          <w:b/>
          <w:bCs/>
          <w:color w:val="000000"/>
          <w:kern w:val="0"/>
          <w:sz w:val="28"/>
          <w:szCs w:val="28"/>
        </w:rPr>
        <w:t>Цель</w:t>
      </w:r>
      <w:r w:rsidRPr="00604862">
        <w:rPr>
          <w:rFonts w:eastAsia="Times New Roman"/>
          <w:color w:val="000000"/>
          <w:kern w:val="0"/>
          <w:sz w:val="28"/>
          <w:szCs w:val="28"/>
        </w:rPr>
        <w:t xml:space="preserve">: оптимизация взаимодействия участников воспитательно-образовательного процесса и оказание им психологической помощи при выстраивании и реализации индивидуальной программы воспитания и развития. </w:t>
      </w:r>
    </w:p>
    <w:p w:rsidR="00494349" w:rsidRDefault="00494349" w:rsidP="00854277">
      <w:pPr>
        <w:jc w:val="both"/>
        <w:rPr>
          <w:rFonts w:eastAsia="Times New Roman"/>
          <w:color w:val="000000"/>
          <w:kern w:val="0"/>
          <w:sz w:val="28"/>
          <w:szCs w:val="28"/>
        </w:rPr>
      </w:pPr>
      <w:r w:rsidRPr="00604862">
        <w:rPr>
          <w:rFonts w:eastAsia="Times New Roman"/>
          <w:color w:val="000000"/>
          <w:kern w:val="0"/>
          <w:sz w:val="28"/>
          <w:szCs w:val="28"/>
        </w:rPr>
        <w:t xml:space="preserve">Психологическое консультирование состоит в оказании психологической помощи при решении проблем, с которыми обращаются родители, воспитатели и администрация ДОУ. Тематика проводимых консультаций обусловлена рамками профессиональной компетентности педагога-психолога ДОУ. </w:t>
      </w:r>
    </w:p>
    <w:p w:rsidR="00604862" w:rsidRPr="00604862" w:rsidRDefault="00604862" w:rsidP="00854277">
      <w:pPr>
        <w:jc w:val="both"/>
        <w:rPr>
          <w:rFonts w:eastAsia="Times New Roman"/>
          <w:color w:val="000000" w:themeColor="text1"/>
          <w:sz w:val="28"/>
          <w:szCs w:val="28"/>
        </w:rPr>
      </w:pPr>
    </w:p>
    <w:p w:rsidR="00494349" w:rsidRPr="00604862" w:rsidRDefault="00494349" w:rsidP="00854277">
      <w:pPr>
        <w:rPr>
          <w:rFonts w:eastAsia="Times New Roman"/>
          <w:b/>
          <w:color w:val="000000" w:themeColor="text1"/>
          <w:sz w:val="28"/>
          <w:szCs w:val="28"/>
        </w:rPr>
      </w:pPr>
      <w:r w:rsidRPr="00604862">
        <w:rPr>
          <w:rFonts w:eastAsia="Times New Roman"/>
          <w:b/>
          <w:color w:val="000000" w:themeColor="text1"/>
          <w:sz w:val="28"/>
          <w:szCs w:val="28"/>
        </w:rPr>
        <w:t>Направление включает следующие разделы:</w:t>
      </w:r>
    </w:p>
    <w:p w:rsidR="00494349" w:rsidRPr="00604862" w:rsidRDefault="00494349" w:rsidP="00854277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604862">
        <w:rPr>
          <w:rFonts w:eastAsia="Times New Roman"/>
          <w:color w:val="000000" w:themeColor="text1"/>
          <w:sz w:val="28"/>
          <w:szCs w:val="28"/>
        </w:rPr>
        <w:t>-«Консультирование по проблемам в усвоении детьми общеобразовательной программы »,</w:t>
      </w:r>
    </w:p>
    <w:p w:rsidR="00494349" w:rsidRPr="00604862" w:rsidRDefault="00494349" w:rsidP="00854277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604862">
        <w:rPr>
          <w:rFonts w:eastAsia="Times New Roman"/>
          <w:color w:val="000000" w:themeColor="text1"/>
          <w:sz w:val="28"/>
          <w:szCs w:val="28"/>
        </w:rPr>
        <w:t>-«Консультирование по проблемам детско-родительских взаимоотношений»,</w:t>
      </w:r>
    </w:p>
    <w:p w:rsidR="00494349" w:rsidRPr="00604862" w:rsidRDefault="00494349" w:rsidP="00854277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604862">
        <w:rPr>
          <w:rFonts w:eastAsia="Times New Roman"/>
          <w:color w:val="000000" w:themeColor="text1"/>
          <w:sz w:val="28"/>
          <w:szCs w:val="28"/>
        </w:rPr>
        <w:t>-«Консультирование по проблемам межличностного взаимодействия в образовательном процессе »,</w:t>
      </w:r>
    </w:p>
    <w:p w:rsidR="00494349" w:rsidRPr="00604862" w:rsidRDefault="00494349" w:rsidP="00854277">
      <w:pPr>
        <w:jc w:val="both"/>
        <w:rPr>
          <w:rFonts w:eastAsia="Times New Roman"/>
          <w:color w:val="000000" w:themeColor="text1"/>
          <w:sz w:val="28"/>
          <w:szCs w:val="28"/>
        </w:rPr>
      </w:pPr>
      <w:r w:rsidRPr="00604862">
        <w:rPr>
          <w:rFonts w:eastAsia="Times New Roman"/>
          <w:color w:val="000000" w:themeColor="text1"/>
          <w:sz w:val="28"/>
          <w:szCs w:val="28"/>
        </w:rPr>
        <w:t xml:space="preserve">-«Консультирование по проблемам адаптации и </w:t>
      </w:r>
      <w:proofErr w:type="spellStart"/>
      <w:r w:rsidRPr="00604862">
        <w:rPr>
          <w:rFonts w:eastAsia="Times New Roman"/>
          <w:color w:val="000000" w:themeColor="text1"/>
          <w:sz w:val="28"/>
          <w:szCs w:val="28"/>
        </w:rPr>
        <w:t>дезадаптации</w:t>
      </w:r>
      <w:proofErr w:type="spellEnd"/>
      <w:r w:rsidRPr="00604862">
        <w:rPr>
          <w:rFonts w:eastAsia="Times New Roman"/>
          <w:color w:val="000000" w:themeColor="text1"/>
          <w:sz w:val="28"/>
          <w:szCs w:val="28"/>
        </w:rPr>
        <w:t xml:space="preserve"> детей»,</w:t>
      </w:r>
    </w:p>
    <w:p w:rsidR="00494349" w:rsidRDefault="00494349" w:rsidP="00854277">
      <w:pPr>
        <w:pStyle w:val="af4"/>
        <w:jc w:val="both"/>
        <w:rPr>
          <w:rFonts w:eastAsia="Times New Roman"/>
          <w:color w:val="000000" w:themeColor="text1"/>
          <w:sz w:val="28"/>
          <w:szCs w:val="28"/>
        </w:rPr>
      </w:pPr>
      <w:r w:rsidRPr="00604862">
        <w:rPr>
          <w:rFonts w:eastAsia="Times New Roman"/>
          <w:color w:val="000000" w:themeColor="text1"/>
          <w:sz w:val="28"/>
          <w:szCs w:val="28"/>
        </w:rPr>
        <w:t>-«Консультирование по проблемам психологической готовности ребенка к обучению в школе».</w:t>
      </w:r>
    </w:p>
    <w:p w:rsidR="00604862" w:rsidRPr="00604862" w:rsidRDefault="00604862" w:rsidP="00854277">
      <w:pPr>
        <w:pStyle w:val="af4"/>
        <w:jc w:val="both"/>
        <w:rPr>
          <w:b/>
          <w:sz w:val="28"/>
          <w:szCs w:val="28"/>
        </w:rPr>
      </w:pPr>
    </w:p>
    <w:p w:rsidR="00494349" w:rsidRPr="00604862" w:rsidRDefault="00494349" w:rsidP="00854277">
      <w:pPr>
        <w:jc w:val="both"/>
        <w:rPr>
          <w:rFonts w:eastAsia="Times New Roman"/>
          <w:sz w:val="28"/>
          <w:szCs w:val="28"/>
        </w:rPr>
      </w:pPr>
      <w:r w:rsidRPr="00604862">
        <w:rPr>
          <w:rFonts w:eastAsia="Times New Roman"/>
          <w:b/>
          <w:bCs/>
          <w:iCs/>
          <w:sz w:val="28"/>
          <w:szCs w:val="28"/>
        </w:rPr>
        <w:t>Задачи:</w:t>
      </w:r>
    </w:p>
    <w:p w:rsidR="00494349" w:rsidRPr="00604862" w:rsidRDefault="00494349" w:rsidP="00FB1826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t>ориентация родителей, педагогов в проблеме возрастных индивидуальных особенностей психического развития ребенка;</w:t>
      </w:r>
    </w:p>
    <w:p w:rsidR="00494349" w:rsidRPr="00604862" w:rsidRDefault="00494349" w:rsidP="00FB1826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t>своевременное первичное выделение детей с различными отклонениями и нарушениями психического развития, направление их к специалистам;</w:t>
      </w:r>
    </w:p>
    <w:p w:rsidR="00494349" w:rsidRPr="00604862" w:rsidRDefault="00494349" w:rsidP="00FB1826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t xml:space="preserve">предупреждение вторичных психологических осложнений у детей с ослабленным соматическим или  нервно-психическим здоровьем, рекомендации по психогигиене и </w:t>
      </w:r>
      <w:proofErr w:type="spellStart"/>
      <w:r w:rsidRPr="00604862">
        <w:rPr>
          <w:rFonts w:eastAsia="Times New Roman"/>
          <w:sz w:val="28"/>
          <w:szCs w:val="28"/>
        </w:rPr>
        <w:t>психопрофилактике</w:t>
      </w:r>
      <w:proofErr w:type="spellEnd"/>
      <w:r w:rsidRPr="00604862">
        <w:rPr>
          <w:rFonts w:eastAsia="Times New Roman"/>
          <w:sz w:val="28"/>
          <w:szCs w:val="28"/>
        </w:rPr>
        <w:t>;</w:t>
      </w:r>
    </w:p>
    <w:p w:rsidR="00494349" w:rsidRPr="00604862" w:rsidRDefault="00494349" w:rsidP="00FB1826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t xml:space="preserve">составление рекомендаций по </w:t>
      </w:r>
      <w:r w:rsidR="00DA4380" w:rsidRPr="00604862">
        <w:rPr>
          <w:rFonts w:eastAsia="Times New Roman"/>
          <w:sz w:val="28"/>
          <w:szCs w:val="28"/>
        </w:rPr>
        <w:t>п</w:t>
      </w:r>
      <w:r w:rsidRPr="00604862">
        <w:rPr>
          <w:rFonts w:eastAsia="Times New Roman"/>
          <w:sz w:val="28"/>
          <w:szCs w:val="28"/>
        </w:rPr>
        <w:t>сихолого-педагогической коррекции трудностей обучения, воспитания и общения для педагогов и родителей;</w:t>
      </w:r>
    </w:p>
    <w:p w:rsidR="00494349" w:rsidRPr="00604862" w:rsidRDefault="00494349" w:rsidP="00FB1826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t>составление рекомендаций по воспитанию детей в семье;</w:t>
      </w:r>
    </w:p>
    <w:p w:rsidR="00494349" w:rsidRPr="00604862" w:rsidRDefault="00494349" w:rsidP="00FB1826">
      <w:pPr>
        <w:widowControl/>
        <w:numPr>
          <w:ilvl w:val="0"/>
          <w:numId w:val="8"/>
        </w:numPr>
        <w:suppressAutoHyphens w:val="0"/>
        <w:jc w:val="both"/>
        <w:rPr>
          <w:rFonts w:eastAsia="Times New Roman"/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t>коррекционная работа в специальных группах с детьми, родителями, педагогами.</w:t>
      </w:r>
    </w:p>
    <w:p w:rsidR="00494349" w:rsidRPr="00604862" w:rsidRDefault="00494349" w:rsidP="00854277">
      <w:pPr>
        <w:pStyle w:val="af4"/>
        <w:tabs>
          <w:tab w:val="left" w:pos="284"/>
        </w:tabs>
        <w:jc w:val="both"/>
        <w:rPr>
          <w:rFonts w:eastAsia="Times New Roman"/>
          <w:sz w:val="28"/>
          <w:szCs w:val="28"/>
        </w:rPr>
      </w:pPr>
      <w:r w:rsidRPr="00604862">
        <w:rPr>
          <w:rFonts w:eastAsia="Times New Roman"/>
          <w:sz w:val="28"/>
          <w:szCs w:val="28"/>
        </w:rPr>
        <w:t>Консультативная работа в ДОУ включает в себя также консультирование администрации образовательного учреждения по вопросам управления педагогическим коллективом, а также консультирование администрации учреждения при составлении плана учебно-воспитательных мероприятий с учетом, как возрастных особенностей детей, так и тех, что обусловлены организацией жизни, обучения и воспитания в ДОУ.</w:t>
      </w:r>
    </w:p>
    <w:p w:rsidR="00494349" w:rsidRPr="00604862" w:rsidRDefault="00494349" w:rsidP="00854277">
      <w:pPr>
        <w:pStyle w:val="af4"/>
        <w:tabs>
          <w:tab w:val="left" w:pos="284"/>
        </w:tabs>
        <w:jc w:val="both"/>
        <w:rPr>
          <w:b/>
          <w:sz w:val="28"/>
          <w:szCs w:val="28"/>
        </w:rPr>
      </w:pPr>
    </w:p>
    <w:p w:rsidR="002B396F" w:rsidRPr="00604862" w:rsidRDefault="001830A2" w:rsidP="0030746D">
      <w:pPr>
        <w:rPr>
          <w:rFonts w:eastAsia="Times New Roman"/>
          <w:b/>
          <w:color w:val="000000" w:themeColor="text1"/>
          <w:sz w:val="28"/>
          <w:szCs w:val="28"/>
        </w:rPr>
      </w:pPr>
      <w:r w:rsidRPr="00604862">
        <w:rPr>
          <w:rFonts w:eastAsia="Times New Roman"/>
          <w:b/>
          <w:color w:val="000000" w:themeColor="text1"/>
          <w:sz w:val="28"/>
          <w:szCs w:val="28"/>
        </w:rPr>
        <w:t>4.</w:t>
      </w:r>
      <w:r w:rsidR="00841E0C" w:rsidRPr="00604862">
        <w:rPr>
          <w:rFonts w:eastAsia="Times New Roman"/>
          <w:b/>
          <w:color w:val="000000" w:themeColor="text1"/>
          <w:sz w:val="28"/>
          <w:szCs w:val="28"/>
        </w:rPr>
        <w:t>6</w:t>
      </w:r>
      <w:r w:rsidR="00656B7D" w:rsidRPr="00604862">
        <w:rPr>
          <w:rFonts w:eastAsia="Times New Roman"/>
          <w:b/>
          <w:color w:val="000000" w:themeColor="text1"/>
          <w:sz w:val="28"/>
          <w:szCs w:val="28"/>
        </w:rPr>
        <w:t xml:space="preserve">. </w:t>
      </w:r>
      <w:r w:rsidR="002B396F" w:rsidRPr="00604862">
        <w:rPr>
          <w:rFonts w:eastAsia="Times New Roman"/>
          <w:b/>
          <w:color w:val="000000" w:themeColor="text1"/>
          <w:sz w:val="28"/>
          <w:szCs w:val="28"/>
        </w:rPr>
        <w:t>Экспертная работа</w:t>
      </w:r>
    </w:p>
    <w:p w:rsidR="00651468" w:rsidRPr="00604862" w:rsidRDefault="00651468" w:rsidP="00651468">
      <w:pPr>
        <w:ind w:left="5"/>
        <w:rPr>
          <w:sz w:val="28"/>
          <w:szCs w:val="28"/>
        </w:rPr>
      </w:pPr>
      <w:r w:rsidRPr="00604862">
        <w:rPr>
          <w:b/>
          <w:sz w:val="28"/>
          <w:szCs w:val="28"/>
        </w:rPr>
        <w:t>Цель:</w:t>
      </w:r>
      <w:r w:rsidRPr="00604862">
        <w:rPr>
          <w:sz w:val="28"/>
          <w:szCs w:val="28"/>
        </w:rPr>
        <w:t xml:space="preserve"> анализ и оценка эффективности работы ДОУ. </w:t>
      </w:r>
    </w:p>
    <w:p w:rsidR="00651468" w:rsidRPr="00604862" w:rsidRDefault="00651468" w:rsidP="00651468">
      <w:pPr>
        <w:ind w:left="5"/>
        <w:rPr>
          <w:sz w:val="28"/>
          <w:szCs w:val="28"/>
        </w:rPr>
      </w:pPr>
      <w:r w:rsidRPr="00604862">
        <w:rPr>
          <w:b/>
          <w:sz w:val="28"/>
          <w:szCs w:val="28"/>
        </w:rPr>
        <w:t>Обязательно:</w:t>
      </w:r>
      <w:r w:rsidRPr="00604862">
        <w:rPr>
          <w:sz w:val="28"/>
          <w:szCs w:val="28"/>
        </w:rPr>
        <w:t xml:space="preserve">  </w:t>
      </w:r>
    </w:p>
    <w:p w:rsidR="002B396F" w:rsidRPr="00604862" w:rsidRDefault="00DC1C0E" w:rsidP="00FB1826">
      <w:pPr>
        <w:pStyle w:val="aff"/>
        <w:numPr>
          <w:ilvl w:val="0"/>
          <w:numId w:val="10"/>
        </w:numPr>
        <w:spacing w:after="0" w:line="240" w:lineRule="auto"/>
        <w:ind w:left="284" w:hanging="284"/>
        <w:contextualSpacing w:val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Участие в </w:t>
      </w:r>
      <w:proofErr w:type="spellStart"/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П</w:t>
      </w:r>
      <w:r w:rsidR="00225107" w:rsidRPr="00604862">
        <w:rPr>
          <w:rFonts w:ascii="Times New Roman" w:eastAsia="Times New Roman" w:hAnsi="Times New Roman"/>
          <w:color w:val="000000" w:themeColor="text1"/>
          <w:sz w:val="28"/>
          <w:szCs w:val="28"/>
        </w:rPr>
        <w:t>Пк</w:t>
      </w:r>
      <w:r w:rsidR="00651468" w:rsidRPr="00604862">
        <w:rPr>
          <w:rFonts w:ascii="Times New Roman" w:eastAsia="Times New Roman" w:hAnsi="Times New Roman"/>
          <w:color w:val="000000" w:themeColor="text1"/>
          <w:sz w:val="28"/>
          <w:szCs w:val="28"/>
        </w:rPr>
        <w:t>онсилиуме</w:t>
      </w:r>
      <w:proofErr w:type="spellEnd"/>
      <w:r w:rsidR="00225107" w:rsidRPr="0060486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ДОУ</w:t>
      </w:r>
    </w:p>
    <w:p w:rsidR="00225107" w:rsidRPr="00604862" w:rsidRDefault="00225107" w:rsidP="00FB1826">
      <w:pPr>
        <w:pStyle w:val="af4"/>
        <w:numPr>
          <w:ilvl w:val="0"/>
          <w:numId w:val="10"/>
        </w:numPr>
        <w:ind w:left="284" w:hanging="284"/>
        <w:jc w:val="both"/>
        <w:rPr>
          <w:rFonts w:eastAsia="Times New Roman"/>
          <w:color w:val="000000" w:themeColor="text1"/>
          <w:sz w:val="28"/>
          <w:szCs w:val="28"/>
        </w:rPr>
      </w:pPr>
      <w:r w:rsidRPr="00604862">
        <w:rPr>
          <w:rFonts w:eastAsia="Times New Roman"/>
          <w:color w:val="000000" w:themeColor="text1"/>
          <w:sz w:val="28"/>
          <w:szCs w:val="28"/>
        </w:rPr>
        <w:t>Посещение занятий, открытых мероприятий</w:t>
      </w:r>
    </w:p>
    <w:p w:rsidR="00225107" w:rsidRPr="00604862" w:rsidRDefault="00651468" w:rsidP="00FB1826">
      <w:pPr>
        <w:pStyle w:val="af4"/>
        <w:numPr>
          <w:ilvl w:val="0"/>
          <w:numId w:val="10"/>
        </w:numPr>
        <w:ind w:left="284" w:hanging="284"/>
        <w:jc w:val="both"/>
        <w:rPr>
          <w:rFonts w:eastAsia="Times New Roman"/>
          <w:color w:val="000000" w:themeColor="text1"/>
          <w:sz w:val="28"/>
          <w:szCs w:val="28"/>
        </w:rPr>
      </w:pPr>
      <w:r w:rsidRPr="00604862">
        <w:rPr>
          <w:sz w:val="28"/>
          <w:szCs w:val="28"/>
        </w:rPr>
        <w:t xml:space="preserve">Исследование эффективности усвоения образовательной программы детьми. Анализ в соответствии с психологическими характеристиками ребенка, подготовка рекомендации по оптимизации педагогического процесса. Участие в формировании предметно-окружающей среды, отвечающей требованиям </w:t>
      </w:r>
      <w:r w:rsidRPr="00604862">
        <w:rPr>
          <w:i/>
          <w:sz w:val="28"/>
          <w:szCs w:val="28"/>
        </w:rPr>
        <w:t xml:space="preserve">зоны ближайшего развития </w:t>
      </w:r>
      <w:r w:rsidRPr="00604862">
        <w:rPr>
          <w:sz w:val="28"/>
          <w:szCs w:val="28"/>
        </w:rPr>
        <w:t xml:space="preserve">и </w:t>
      </w:r>
      <w:r w:rsidRPr="00604862">
        <w:rPr>
          <w:i/>
          <w:sz w:val="28"/>
          <w:szCs w:val="28"/>
        </w:rPr>
        <w:t xml:space="preserve">актуального уровня развития </w:t>
      </w:r>
      <w:r w:rsidRPr="00604862">
        <w:rPr>
          <w:sz w:val="28"/>
          <w:szCs w:val="28"/>
        </w:rPr>
        <w:t>ребенка (в том числе детей раннего возраста).</w:t>
      </w:r>
    </w:p>
    <w:p w:rsidR="00225107" w:rsidRPr="00604862" w:rsidRDefault="00225107" w:rsidP="00FB1826">
      <w:pPr>
        <w:pStyle w:val="af4"/>
        <w:numPr>
          <w:ilvl w:val="0"/>
          <w:numId w:val="10"/>
        </w:numPr>
        <w:ind w:left="284" w:hanging="284"/>
        <w:jc w:val="both"/>
        <w:rPr>
          <w:rFonts w:eastAsia="Times New Roman"/>
          <w:color w:val="000000" w:themeColor="text1"/>
          <w:sz w:val="28"/>
          <w:szCs w:val="28"/>
        </w:rPr>
      </w:pPr>
      <w:r w:rsidRPr="00604862">
        <w:rPr>
          <w:rFonts w:eastAsia="Times New Roman"/>
          <w:color w:val="000000" w:themeColor="text1"/>
          <w:sz w:val="28"/>
          <w:szCs w:val="28"/>
        </w:rPr>
        <w:t>Анализ эффективности использования методов и средств образовательной деятельности</w:t>
      </w:r>
    </w:p>
    <w:p w:rsidR="001C6280" w:rsidRDefault="001C6280" w:rsidP="001C6280">
      <w:pPr>
        <w:widowControl/>
        <w:suppressAutoHyphens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деятельности педагога-психолога в рамках психолого-педагогического консилиума</w:t>
      </w:r>
    </w:p>
    <w:p w:rsidR="001C6280" w:rsidRDefault="001C6280" w:rsidP="001C6280">
      <w:pPr>
        <w:jc w:val="both"/>
        <w:rPr>
          <w:sz w:val="28"/>
          <w:szCs w:val="28"/>
        </w:rPr>
      </w:pPr>
      <w:r>
        <w:rPr>
          <w:sz w:val="28"/>
          <w:szCs w:val="28"/>
        </w:rPr>
        <w:t>В рамках психолого-педагогического консилиума педагог-психолог:</w:t>
      </w:r>
    </w:p>
    <w:p w:rsidR="001C6280" w:rsidRPr="001C6280" w:rsidRDefault="001C6280" w:rsidP="001C6280">
      <w:pPr>
        <w:pStyle w:val="aff"/>
        <w:numPr>
          <w:ilvl w:val="0"/>
          <w:numId w:val="52"/>
        </w:numPr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1C6280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Осуществляет консультирование родителей и педагогов по вопросам оказания помощи детям.</w:t>
      </w:r>
    </w:p>
    <w:p w:rsidR="001C6280" w:rsidRPr="001C6280" w:rsidRDefault="001C6280" w:rsidP="001C6280">
      <w:pPr>
        <w:pStyle w:val="aff"/>
        <w:numPr>
          <w:ilvl w:val="0"/>
          <w:numId w:val="52"/>
        </w:numPr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1C6280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Приводит углубленную диагностику развития ребёнка.</w:t>
      </w:r>
    </w:p>
    <w:p w:rsidR="001C6280" w:rsidRPr="001C6280" w:rsidRDefault="001C6280" w:rsidP="001C6280">
      <w:pPr>
        <w:pStyle w:val="aff"/>
        <w:numPr>
          <w:ilvl w:val="0"/>
          <w:numId w:val="52"/>
        </w:numPr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1C6280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Отслеживает результаты коррекционно-развивающей работы.</w:t>
      </w:r>
    </w:p>
    <w:p w:rsidR="001C6280" w:rsidRPr="00DE01DB" w:rsidRDefault="001C6280" w:rsidP="001C6280">
      <w:pPr>
        <w:pStyle w:val="aff"/>
        <w:numPr>
          <w:ilvl w:val="0"/>
          <w:numId w:val="52"/>
        </w:numPr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DE01D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Участвует в разработке адаптированной образовательной программы (АОП); </w:t>
      </w:r>
    </w:p>
    <w:p w:rsidR="001C6280" w:rsidRPr="001C6280" w:rsidRDefault="001C6280" w:rsidP="001C6280">
      <w:pPr>
        <w:pStyle w:val="aff"/>
        <w:numPr>
          <w:ilvl w:val="0"/>
          <w:numId w:val="52"/>
        </w:numPr>
        <w:spacing w:after="0" w:line="240" w:lineRule="auto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1C6280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Проводит коррекционно-развивающие занятия по рекомендациям </w:t>
      </w:r>
      <w:proofErr w:type="spellStart"/>
      <w:r w:rsidRPr="001C6280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ППк</w:t>
      </w:r>
      <w:proofErr w:type="spellEnd"/>
      <w:r w:rsidRPr="001C6280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.</w:t>
      </w:r>
    </w:p>
    <w:p w:rsidR="001C6280" w:rsidRDefault="001C6280" w:rsidP="001C6280">
      <w:pPr>
        <w:widowControl/>
        <w:numPr>
          <w:ilvl w:val="0"/>
          <w:numId w:val="53"/>
        </w:numPr>
        <w:tabs>
          <w:tab w:val="left" w:pos="567"/>
          <w:tab w:val="left" w:pos="709"/>
        </w:tabs>
        <w:suppressAutoHyphens w:val="0"/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Сентябрь</w:t>
      </w:r>
      <w:r>
        <w:rPr>
          <w:sz w:val="28"/>
          <w:szCs w:val="28"/>
        </w:rPr>
        <w:t>. Обсуждение результатов адаптации детей в новых условиях и психологического здоровья детей. Разработка рекомендаций педагогам и родителям. Составление индивидуальных коррекционно-развивающих планов.</w:t>
      </w:r>
    </w:p>
    <w:p w:rsidR="001C6280" w:rsidRDefault="001C6280" w:rsidP="001C6280">
      <w:pPr>
        <w:widowControl/>
        <w:numPr>
          <w:ilvl w:val="0"/>
          <w:numId w:val="53"/>
        </w:numPr>
        <w:tabs>
          <w:tab w:val="left" w:pos="567"/>
          <w:tab w:val="left" w:pos="709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Январь</w:t>
      </w:r>
      <w:r>
        <w:rPr>
          <w:sz w:val="28"/>
          <w:szCs w:val="28"/>
        </w:rPr>
        <w:t>. Определение динамики развития познавательных способностей дошкольников</w:t>
      </w:r>
    </w:p>
    <w:p w:rsidR="001C6280" w:rsidRDefault="001C6280" w:rsidP="001C6280">
      <w:pPr>
        <w:widowControl/>
        <w:numPr>
          <w:ilvl w:val="0"/>
          <w:numId w:val="53"/>
        </w:numPr>
        <w:tabs>
          <w:tab w:val="left" w:pos="567"/>
          <w:tab w:val="left" w:pos="709"/>
        </w:tabs>
        <w:suppressAutoHyphens w:val="0"/>
        <w:ind w:left="0"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Май</w:t>
      </w:r>
      <w:r>
        <w:rPr>
          <w:sz w:val="28"/>
          <w:szCs w:val="28"/>
        </w:rPr>
        <w:t>. Обсуждение результатов психологической работы с детьми. Разработка рекомендаций для родителей по организации занятий с детьми.</w:t>
      </w:r>
    </w:p>
    <w:p w:rsidR="00225107" w:rsidRDefault="001C6280" w:rsidP="001C6280">
      <w:pPr>
        <w:pStyle w:val="af4"/>
        <w:rPr>
          <w:sz w:val="28"/>
          <w:szCs w:val="28"/>
        </w:rPr>
      </w:pPr>
      <w:r>
        <w:rPr>
          <w:sz w:val="28"/>
          <w:szCs w:val="28"/>
        </w:rPr>
        <w:t>Обсуждение результатов формирования психологического здоровья детей</w:t>
      </w:r>
    </w:p>
    <w:p w:rsidR="001C6280" w:rsidRPr="00604862" w:rsidRDefault="001C6280" w:rsidP="001C6280">
      <w:pPr>
        <w:pStyle w:val="af4"/>
        <w:rPr>
          <w:rFonts w:eastAsia="Times New Roman"/>
          <w:color w:val="000000" w:themeColor="text1"/>
          <w:sz w:val="28"/>
          <w:szCs w:val="28"/>
        </w:rPr>
      </w:pPr>
    </w:p>
    <w:p w:rsidR="002B396F" w:rsidRPr="00604862" w:rsidRDefault="00841E0C" w:rsidP="0030746D">
      <w:pPr>
        <w:rPr>
          <w:rFonts w:eastAsia="Times New Roman"/>
          <w:b/>
          <w:color w:val="000000" w:themeColor="text1"/>
          <w:sz w:val="28"/>
          <w:szCs w:val="28"/>
        </w:rPr>
      </w:pPr>
      <w:r w:rsidRPr="00604862">
        <w:rPr>
          <w:rFonts w:eastAsia="Times New Roman"/>
          <w:b/>
          <w:color w:val="000000" w:themeColor="text1"/>
          <w:sz w:val="28"/>
          <w:szCs w:val="28"/>
        </w:rPr>
        <w:t>4.7</w:t>
      </w:r>
      <w:r w:rsidR="00656B7D" w:rsidRPr="00604862">
        <w:rPr>
          <w:rFonts w:eastAsia="Times New Roman"/>
          <w:b/>
          <w:color w:val="000000" w:themeColor="text1"/>
          <w:sz w:val="28"/>
          <w:szCs w:val="28"/>
        </w:rPr>
        <w:t xml:space="preserve">. </w:t>
      </w:r>
      <w:r w:rsidR="002B396F" w:rsidRPr="00604862">
        <w:rPr>
          <w:rFonts w:eastAsia="Times New Roman"/>
          <w:b/>
          <w:color w:val="000000" w:themeColor="text1"/>
          <w:sz w:val="28"/>
          <w:szCs w:val="28"/>
        </w:rPr>
        <w:t>Организационно-методическая работа</w:t>
      </w:r>
    </w:p>
    <w:p w:rsidR="000D76B4" w:rsidRPr="00604862" w:rsidRDefault="000D76B4" w:rsidP="00FB1826">
      <w:pPr>
        <w:pStyle w:val="aff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kern w:val="1"/>
          <w:sz w:val="28"/>
          <w:szCs w:val="28"/>
        </w:rPr>
      </w:pPr>
      <w:r w:rsidRPr="00604862">
        <w:rPr>
          <w:rFonts w:ascii="Times New Roman" w:hAnsi="Times New Roman"/>
          <w:kern w:val="1"/>
          <w:sz w:val="28"/>
          <w:szCs w:val="28"/>
        </w:rPr>
        <w:t>Составление годового плана, годового отчета, циклограммы, ведение журналов и другой отчетной документации.</w:t>
      </w:r>
    </w:p>
    <w:p w:rsidR="000D76B4" w:rsidRPr="00604862" w:rsidRDefault="000D76B4" w:rsidP="00FB1826">
      <w:pPr>
        <w:pStyle w:val="aff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kern w:val="1"/>
          <w:sz w:val="28"/>
          <w:szCs w:val="28"/>
        </w:rPr>
      </w:pPr>
      <w:r w:rsidRPr="00604862">
        <w:rPr>
          <w:rFonts w:ascii="Times New Roman" w:hAnsi="Times New Roman"/>
          <w:kern w:val="1"/>
          <w:sz w:val="28"/>
          <w:szCs w:val="28"/>
        </w:rPr>
        <w:t>Составление анкет, диагностических комплексов, подбор и изготовление материалов для диагностики, обработка полученных результатов диагностик, обобщение, написание справок и отчетов.</w:t>
      </w:r>
    </w:p>
    <w:p w:rsidR="000D76B4" w:rsidRPr="00604862" w:rsidRDefault="000D76B4" w:rsidP="00FB1826">
      <w:pPr>
        <w:pStyle w:val="aff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kern w:val="1"/>
          <w:sz w:val="28"/>
          <w:szCs w:val="28"/>
        </w:rPr>
      </w:pPr>
      <w:r w:rsidRPr="00604862">
        <w:rPr>
          <w:rFonts w:ascii="Times New Roman" w:hAnsi="Times New Roman"/>
          <w:kern w:val="1"/>
          <w:sz w:val="28"/>
          <w:szCs w:val="28"/>
        </w:rPr>
        <w:t>Подготовка к занятиям с детьми, подбор содержания, материалов, составление коррекционно-развивающих программ.</w:t>
      </w:r>
    </w:p>
    <w:p w:rsidR="000D76B4" w:rsidRPr="00604862" w:rsidRDefault="000D76B4" w:rsidP="00FB1826">
      <w:pPr>
        <w:pStyle w:val="aff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kern w:val="1"/>
          <w:sz w:val="28"/>
          <w:szCs w:val="28"/>
        </w:rPr>
      </w:pPr>
      <w:r w:rsidRPr="00604862">
        <w:rPr>
          <w:rFonts w:ascii="Times New Roman" w:hAnsi="Times New Roman"/>
          <w:kern w:val="1"/>
          <w:sz w:val="28"/>
          <w:szCs w:val="28"/>
        </w:rPr>
        <w:t>Подготовка к индивидуальным и групповым консультациям, семинарам, собраниям с родителями и педагогами.</w:t>
      </w:r>
    </w:p>
    <w:p w:rsidR="000D76B4" w:rsidRPr="00604862" w:rsidRDefault="000D76B4" w:rsidP="00FB1826">
      <w:pPr>
        <w:pStyle w:val="aff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kern w:val="1"/>
          <w:sz w:val="28"/>
          <w:szCs w:val="28"/>
        </w:rPr>
      </w:pPr>
      <w:r w:rsidRPr="00604862">
        <w:rPr>
          <w:rFonts w:ascii="Times New Roman" w:hAnsi="Times New Roman"/>
          <w:kern w:val="1"/>
          <w:sz w:val="28"/>
          <w:szCs w:val="28"/>
        </w:rPr>
        <w:lastRenderedPageBreak/>
        <w:t>Заполнение карт психологического развития детей, индивидуальных маршрутов развития, документов на группу риска.</w:t>
      </w:r>
    </w:p>
    <w:p w:rsidR="000D76B4" w:rsidRPr="00604862" w:rsidRDefault="000D76B4" w:rsidP="00FB1826">
      <w:pPr>
        <w:pStyle w:val="aff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kern w:val="1"/>
          <w:sz w:val="28"/>
          <w:szCs w:val="28"/>
        </w:rPr>
      </w:pPr>
      <w:r w:rsidRPr="00604862">
        <w:rPr>
          <w:rFonts w:ascii="Times New Roman" w:hAnsi="Times New Roman"/>
          <w:kern w:val="1"/>
          <w:sz w:val="28"/>
          <w:szCs w:val="28"/>
        </w:rPr>
        <w:t>Посещение библиотеки, ГМО психологов для повышения научной и психолого-педагогической квалификации.</w:t>
      </w:r>
    </w:p>
    <w:p w:rsidR="000D76B4" w:rsidRPr="00604862" w:rsidRDefault="000D76B4" w:rsidP="00FB1826">
      <w:pPr>
        <w:pStyle w:val="aff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contextualSpacing w:val="0"/>
        <w:jc w:val="both"/>
        <w:textAlignment w:val="baseline"/>
        <w:rPr>
          <w:rFonts w:ascii="Times New Roman" w:hAnsi="Times New Roman"/>
          <w:kern w:val="1"/>
          <w:sz w:val="28"/>
          <w:szCs w:val="28"/>
        </w:rPr>
      </w:pPr>
      <w:r w:rsidRPr="00604862">
        <w:rPr>
          <w:rFonts w:ascii="Times New Roman" w:hAnsi="Times New Roman"/>
          <w:kern w:val="1"/>
          <w:sz w:val="28"/>
          <w:szCs w:val="28"/>
        </w:rPr>
        <w:t>Подготовка информационных листовок для родительских уголков.</w:t>
      </w:r>
    </w:p>
    <w:p w:rsidR="00E22769" w:rsidRPr="00C52612" w:rsidRDefault="000D76B4" w:rsidP="00744B98">
      <w:pPr>
        <w:pStyle w:val="aff"/>
        <w:numPr>
          <w:ilvl w:val="0"/>
          <w:numId w:val="9"/>
        </w:numPr>
        <w:shd w:val="clear" w:color="auto" w:fill="FFFFFF"/>
        <w:spacing w:after="0" w:line="240" w:lineRule="auto"/>
        <w:ind w:left="426" w:hanging="426"/>
        <w:contextualSpacing w:val="0"/>
        <w:jc w:val="both"/>
        <w:textAlignment w:val="baseline"/>
        <w:rPr>
          <w:sz w:val="28"/>
          <w:szCs w:val="28"/>
        </w:rPr>
      </w:pPr>
      <w:r w:rsidRPr="00C52612">
        <w:rPr>
          <w:rFonts w:ascii="Times New Roman" w:hAnsi="Times New Roman"/>
          <w:kern w:val="1"/>
          <w:sz w:val="28"/>
          <w:szCs w:val="28"/>
        </w:rPr>
        <w:t>Практическая работа по развитию учебно-методической базы кабинета.</w:t>
      </w:r>
      <w:r w:rsidR="00E22769" w:rsidRPr="00C52612">
        <w:rPr>
          <w:sz w:val="28"/>
          <w:szCs w:val="28"/>
        </w:rPr>
        <w:br w:type="page"/>
      </w:r>
    </w:p>
    <w:p w:rsidR="00E22769" w:rsidRPr="00604862" w:rsidRDefault="00E22769" w:rsidP="00E45F2C">
      <w:pPr>
        <w:tabs>
          <w:tab w:val="left" w:pos="0"/>
          <w:tab w:val="left" w:pos="14884"/>
        </w:tabs>
        <w:ind w:right="-170"/>
        <w:jc w:val="center"/>
        <w:rPr>
          <w:b/>
          <w:sz w:val="28"/>
          <w:szCs w:val="28"/>
        </w:rPr>
      </w:pPr>
      <w:r w:rsidRPr="00604862">
        <w:rPr>
          <w:b/>
          <w:sz w:val="28"/>
          <w:szCs w:val="28"/>
          <w:lang w:val="en-US"/>
        </w:rPr>
        <w:lastRenderedPageBreak/>
        <w:t>III</w:t>
      </w:r>
      <w:r w:rsidRPr="00604862">
        <w:rPr>
          <w:b/>
          <w:sz w:val="28"/>
          <w:szCs w:val="28"/>
        </w:rPr>
        <w:t>. ОРГАНИЗАЦИОННЫЙ РАЗДЕЛ</w:t>
      </w:r>
    </w:p>
    <w:p w:rsidR="00E22769" w:rsidRPr="00604862" w:rsidRDefault="00841E0C" w:rsidP="00E45F2C">
      <w:pPr>
        <w:tabs>
          <w:tab w:val="left" w:pos="0"/>
          <w:tab w:val="left" w:pos="14884"/>
        </w:tabs>
        <w:ind w:right="-170"/>
        <w:rPr>
          <w:b/>
          <w:sz w:val="28"/>
          <w:szCs w:val="28"/>
        </w:rPr>
      </w:pPr>
      <w:r w:rsidRPr="00604862">
        <w:rPr>
          <w:b/>
          <w:sz w:val="28"/>
          <w:szCs w:val="28"/>
        </w:rPr>
        <w:t>5</w:t>
      </w:r>
      <w:r w:rsidR="00E22769" w:rsidRPr="00604862">
        <w:rPr>
          <w:b/>
          <w:sz w:val="28"/>
          <w:szCs w:val="28"/>
        </w:rPr>
        <w:t xml:space="preserve">. </w:t>
      </w:r>
      <w:proofErr w:type="spellStart"/>
      <w:proofErr w:type="gramStart"/>
      <w:r w:rsidR="00E22769" w:rsidRPr="00604862">
        <w:rPr>
          <w:b/>
          <w:sz w:val="28"/>
          <w:szCs w:val="28"/>
        </w:rPr>
        <w:t>Учебно</w:t>
      </w:r>
      <w:proofErr w:type="spellEnd"/>
      <w:r w:rsidR="00E22769" w:rsidRPr="00604862">
        <w:rPr>
          <w:b/>
          <w:sz w:val="28"/>
          <w:szCs w:val="28"/>
        </w:rPr>
        <w:t xml:space="preserve"> – методическое</w:t>
      </w:r>
      <w:proofErr w:type="gramEnd"/>
      <w:r w:rsidR="00E22769" w:rsidRPr="00604862">
        <w:rPr>
          <w:b/>
          <w:sz w:val="28"/>
          <w:szCs w:val="28"/>
        </w:rPr>
        <w:t xml:space="preserve"> и инфор</w:t>
      </w:r>
      <w:r w:rsidR="003D0BA2" w:rsidRPr="00604862">
        <w:rPr>
          <w:b/>
          <w:sz w:val="28"/>
          <w:szCs w:val="28"/>
        </w:rPr>
        <w:t>мационное обеспечение программы</w:t>
      </w:r>
    </w:p>
    <w:p w:rsidR="00E22769" w:rsidRPr="00604862" w:rsidRDefault="00E22769" w:rsidP="00E45F2C">
      <w:pPr>
        <w:shd w:val="clear" w:color="auto" w:fill="FFFFFF"/>
        <w:tabs>
          <w:tab w:val="left" w:pos="0"/>
          <w:tab w:val="left" w:pos="14884"/>
        </w:tabs>
        <w:ind w:right="-170"/>
        <w:jc w:val="both"/>
        <w:rPr>
          <w:rFonts w:eastAsia="Times New Roman"/>
          <w:color w:val="000000"/>
          <w:sz w:val="28"/>
          <w:szCs w:val="28"/>
        </w:rPr>
      </w:pPr>
      <w:r w:rsidRPr="00604862">
        <w:rPr>
          <w:rFonts w:eastAsia="Times New Roman"/>
          <w:color w:val="000000"/>
          <w:sz w:val="28"/>
          <w:szCs w:val="28"/>
        </w:rPr>
        <w:t>Кабинет педагога-психолога оборудован таким образом чтобы способствовать реализации трех основных функций: диагностической, коррекционно-развивающей и релаксационной.</w:t>
      </w:r>
    </w:p>
    <w:p w:rsidR="00E22769" w:rsidRPr="00604862" w:rsidRDefault="00E22769" w:rsidP="00E45F2C">
      <w:pPr>
        <w:shd w:val="clear" w:color="auto" w:fill="FFFFFF"/>
        <w:tabs>
          <w:tab w:val="left" w:pos="0"/>
          <w:tab w:val="left" w:pos="14884"/>
        </w:tabs>
        <w:ind w:right="-172"/>
        <w:jc w:val="both"/>
        <w:rPr>
          <w:rFonts w:eastAsia="Times New Roman"/>
          <w:color w:val="000000"/>
          <w:sz w:val="28"/>
          <w:szCs w:val="28"/>
        </w:rPr>
      </w:pPr>
      <w:r w:rsidRPr="00604862">
        <w:rPr>
          <w:rFonts w:eastAsia="Times New Roman"/>
          <w:color w:val="000000"/>
          <w:sz w:val="28"/>
          <w:szCs w:val="28"/>
        </w:rPr>
        <w:t>Созданная пространственно – предметная среда, позволяет обеспечить психологический комфорт для каждого ребёнка, создать возможности для развития познавательных процессов, речи и эмоционально – волевой сферы.</w:t>
      </w:r>
    </w:p>
    <w:p w:rsidR="00E22769" w:rsidRPr="00604862" w:rsidRDefault="00E22769" w:rsidP="00E45F2C">
      <w:pPr>
        <w:shd w:val="clear" w:color="auto" w:fill="FFFFFF"/>
        <w:tabs>
          <w:tab w:val="left" w:pos="0"/>
          <w:tab w:val="left" w:pos="14884"/>
        </w:tabs>
        <w:ind w:right="-172"/>
        <w:jc w:val="both"/>
        <w:rPr>
          <w:rFonts w:eastAsia="Times New Roman"/>
          <w:color w:val="000000"/>
          <w:sz w:val="28"/>
          <w:szCs w:val="28"/>
        </w:rPr>
      </w:pPr>
      <w:r w:rsidRPr="00604862">
        <w:rPr>
          <w:rFonts w:eastAsia="Times New Roman"/>
          <w:color w:val="000000"/>
          <w:sz w:val="28"/>
          <w:szCs w:val="28"/>
        </w:rPr>
        <w:t xml:space="preserve">Зона для проведения </w:t>
      </w:r>
      <w:proofErr w:type="spellStart"/>
      <w:r w:rsidRPr="00604862">
        <w:rPr>
          <w:rFonts w:eastAsia="Times New Roman"/>
          <w:color w:val="000000"/>
          <w:sz w:val="28"/>
          <w:szCs w:val="28"/>
        </w:rPr>
        <w:t>коррекционно</w:t>
      </w:r>
      <w:proofErr w:type="spellEnd"/>
      <w:r w:rsidRPr="00604862">
        <w:rPr>
          <w:rFonts w:eastAsia="Times New Roman"/>
          <w:color w:val="000000"/>
          <w:sz w:val="28"/>
          <w:szCs w:val="28"/>
        </w:rPr>
        <w:t xml:space="preserve"> – развивающих индивидуальных и групповых занятий хорошо освещена и включает в себя:</w:t>
      </w:r>
    </w:p>
    <w:p w:rsidR="00E22769" w:rsidRPr="00604862" w:rsidRDefault="00E22769" w:rsidP="00FB1826">
      <w:pPr>
        <w:widowControl/>
        <w:numPr>
          <w:ilvl w:val="0"/>
          <w:numId w:val="2"/>
        </w:numPr>
        <w:shd w:val="clear" w:color="auto" w:fill="FFFFFF"/>
        <w:tabs>
          <w:tab w:val="left" w:pos="14884"/>
        </w:tabs>
        <w:suppressAutoHyphens w:val="0"/>
        <w:ind w:left="284" w:right="-172" w:hanging="284"/>
        <w:rPr>
          <w:rFonts w:eastAsia="Times New Roman"/>
          <w:color w:val="000000"/>
          <w:sz w:val="28"/>
          <w:szCs w:val="28"/>
        </w:rPr>
      </w:pPr>
      <w:r w:rsidRPr="00604862">
        <w:rPr>
          <w:rFonts w:eastAsia="Times New Roman"/>
          <w:color w:val="000000"/>
          <w:sz w:val="28"/>
          <w:szCs w:val="28"/>
        </w:rPr>
        <w:t>магнитная доска;</w:t>
      </w:r>
    </w:p>
    <w:p w:rsidR="00E22769" w:rsidRPr="00604862" w:rsidRDefault="00E22769" w:rsidP="00FB1826">
      <w:pPr>
        <w:widowControl/>
        <w:numPr>
          <w:ilvl w:val="0"/>
          <w:numId w:val="2"/>
        </w:numPr>
        <w:shd w:val="clear" w:color="auto" w:fill="FFFFFF"/>
        <w:tabs>
          <w:tab w:val="left" w:pos="14884"/>
        </w:tabs>
        <w:suppressAutoHyphens w:val="0"/>
        <w:ind w:left="284" w:right="-172" w:hanging="284"/>
        <w:rPr>
          <w:rFonts w:eastAsia="Times New Roman"/>
          <w:color w:val="000000"/>
          <w:sz w:val="28"/>
          <w:szCs w:val="28"/>
        </w:rPr>
      </w:pPr>
      <w:r w:rsidRPr="00604862">
        <w:rPr>
          <w:rFonts w:eastAsia="Times New Roman"/>
          <w:color w:val="000000"/>
          <w:sz w:val="28"/>
          <w:szCs w:val="28"/>
        </w:rPr>
        <w:t>стол детский;</w:t>
      </w:r>
    </w:p>
    <w:p w:rsidR="00E22769" w:rsidRPr="00604862" w:rsidRDefault="00E22769" w:rsidP="00FB1826">
      <w:pPr>
        <w:widowControl/>
        <w:numPr>
          <w:ilvl w:val="0"/>
          <w:numId w:val="2"/>
        </w:numPr>
        <w:shd w:val="clear" w:color="auto" w:fill="FFFFFF"/>
        <w:tabs>
          <w:tab w:val="left" w:pos="14884"/>
        </w:tabs>
        <w:suppressAutoHyphens w:val="0"/>
        <w:ind w:left="284" w:right="-172" w:hanging="284"/>
        <w:rPr>
          <w:rFonts w:eastAsia="Times New Roman"/>
          <w:color w:val="000000"/>
          <w:sz w:val="28"/>
          <w:szCs w:val="28"/>
        </w:rPr>
      </w:pPr>
      <w:r w:rsidRPr="00604862">
        <w:rPr>
          <w:rFonts w:eastAsia="Times New Roman"/>
          <w:color w:val="000000"/>
          <w:sz w:val="28"/>
          <w:szCs w:val="28"/>
        </w:rPr>
        <w:t>стулья детские</w:t>
      </w:r>
      <w:r w:rsidR="005E632A">
        <w:rPr>
          <w:rFonts w:eastAsia="Times New Roman"/>
          <w:color w:val="000000"/>
          <w:sz w:val="28"/>
          <w:szCs w:val="28"/>
        </w:rPr>
        <w:t xml:space="preserve"> – 4 </w:t>
      </w:r>
      <w:proofErr w:type="spellStart"/>
      <w:proofErr w:type="gramStart"/>
      <w:r w:rsidR="005E632A">
        <w:rPr>
          <w:rFonts w:eastAsia="Times New Roman"/>
          <w:color w:val="000000"/>
          <w:sz w:val="28"/>
          <w:szCs w:val="28"/>
        </w:rPr>
        <w:t>шт</w:t>
      </w:r>
      <w:proofErr w:type="spellEnd"/>
      <w:proofErr w:type="gramEnd"/>
      <w:r w:rsidRPr="00604862">
        <w:rPr>
          <w:rFonts w:eastAsia="Times New Roman"/>
          <w:color w:val="000000"/>
          <w:sz w:val="28"/>
          <w:szCs w:val="28"/>
        </w:rPr>
        <w:t>;</w:t>
      </w:r>
    </w:p>
    <w:p w:rsidR="00E22769" w:rsidRDefault="00245ACF" w:rsidP="00FB1826">
      <w:pPr>
        <w:widowControl/>
        <w:numPr>
          <w:ilvl w:val="0"/>
          <w:numId w:val="2"/>
        </w:numPr>
        <w:shd w:val="clear" w:color="auto" w:fill="FFFFFF"/>
        <w:tabs>
          <w:tab w:val="left" w:pos="14884"/>
        </w:tabs>
        <w:suppressAutoHyphens w:val="0"/>
        <w:ind w:left="284" w:right="-172" w:hanging="284"/>
        <w:rPr>
          <w:rFonts w:eastAsia="Times New Roman"/>
          <w:color w:val="000000"/>
          <w:sz w:val="28"/>
          <w:szCs w:val="28"/>
        </w:rPr>
      </w:pPr>
      <w:r w:rsidRPr="00604862">
        <w:rPr>
          <w:rFonts w:eastAsia="Times New Roman"/>
          <w:color w:val="000000"/>
          <w:sz w:val="28"/>
          <w:szCs w:val="28"/>
        </w:rPr>
        <w:t xml:space="preserve">педагогическая </w:t>
      </w:r>
      <w:r w:rsidR="00C52612">
        <w:rPr>
          <w:rFonts w:eastAsia="Times New Roman"/>
          <w:color w:val="000000"/>
          <w:sz w:val="28"/>
          <w:szCs w:val="28"/>
        </w:rPr>
        <w:t>песочница;</w:t>
      </w:r>
    </w:p>
    <w:p w:rsidR="00C52612" w:rsidRPr="00604862" w:rsidRDefault="00C52612" w:rsidP="00FB1826">
      <w:pPr>
        <w:widowControl/>
        <w:numPr>
          <w:ilvl w:val="0"/>
          <w:numId w:val="2"/>
        </w:numPr>
        <w:shd w:val="clear" w:color="auto" w:fill="FFFFFF"/>
        <w:tabs>
          <w:tab w:val="left" w:pos="14884"/>
        </w:tabs>
        <w:suppressAutoHyphens w:val="0"/>
        <w:ind w:left="284" w:right="-172" w:hanging="284"/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стол</w:t>
      </w:r>
      <w:r w:rsidR="005E632A"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 xml:space="preserve"> (планшет</w:t>
      </w:r>
      <w:r w:rsidR="005E632A">
        <w:rPr>
          <w:rFonts w:eastAsia="Times New Roman"/>
          <w:color w:val="000000"/>
          <w:sz w:val="28"/>
          <w:szCs w:val="28"/>
        </w:rPr>
        <w:t>ы</w:t>
      </w:r>
      <w:r>
        <w:rPr>
          <w:rFonts w:eastAsia="Times New Roman"/>
          <w:color w:val="000000"/>
          <w:sz w:val="28"/>
          <w:szCs w:val="28"/>
        </w:rPr>
        <w:t>) для рисования песком</w:t>
      </w:r>
      <w:r w:rsidR="005E632A">
        <w:rPr>
          <w:rFonts w:eastAsia="Times New Roman"/>
          <w:color w:val="000000"/>
          <w:sz w:val="28"/>
          <w:szCs w:val="28"/>
        </w:rPr>
        <w:t xml:space="preserve"> – 2 шт.</w:t>
      </w:r>
    </w:p>
    <w:p w:rsidR="00E22769" w:rsidRPr="00604862" w:rsidRDefault="00E22769" w:rsidP="00E45F2C">
      <w:pPr>
        <w:shd w:val="clear" w:color="auto" w:fill="FFFFFF"/>
        <w:tabs>
          <w:tab w:val="left" w:pos="14884"/>
        </w:tabs>
        <w:ind w:left="284" w:right="-172" w:hanging="284"/>
        <w:rPr>
          <w:rFonts w:eastAsia="Times New Roman"/>
          <w:b/>
          <w:color w:val="000000"/>
          <w:sz w:val="28"/>
          <w:szCs w:val="28"/>
        </w:rPr>
      </w:pPr>
      <w:r w:rsidRPr="00604862">
        <w:rPr>
          <w:rFonts w:eastAsia="Times New Roman"/>
          <w:b/>
          <w:color w:val="000000"/>
          <w:sz w:val="28"/>
          <w:szCs w:val="28"/>
        </w:rPr>
        <w:t>Консультативная зона включает в себя:</w:t>
      </w:r>
    </w:p>
    <w:p w:rsidR="00E22769" w:rsidRPr="00604862" w:rsidRDefault="00E22769" w:rsidP="00FB1826">
      <w:pPr>
        <w:widowControl/>
        <w:numPr>
          <w:ilvl w:val="0"/>
          <w:numId w:val="3"/>
        </w:numPr>
        <w:shd w:val="clear" w:color="auto" w:fill="FFFFFF"/>
        <w:tabs>
          <w:tab w:val="left" w:pos="14884"/>
        </w:tabs>
        <w:suppressAutoHyphens w:val="0"/>
        <w:ind w:left="284" w:right="-172" w:hanging="284"/>
        <w:rPr>
          <w:rFonts w:eastAsia="Times New Roman"/>
          <w:color w:val="000000"/>
          <w:sz w:val="28"/>
          <w:szCs w:val="28"/>
        </w:rPr>
      </w:pPr>
      <w:r w:rsidRPr="00604862">
        <w:rPr>
          <w:rFonts w:eastAsia="Times New Roman"/>
          <w:color w:val="000000"/>
          <w:sz w:val="28"/>
          <w:szCs w:val="28"/>
        </w:rPr>
        <w:t>Рабочий стол педагога – психолога;</w:t>
      </w:r>
    </w:p>
    <w:p w:rsidR="00E22769" w:rsidRPr="00604862" w:rsidRDefault="00E22769" w:rsidP="00FB1826">
      <w:pPr>
        <w:widowControl/>
        <w:numPr>
          <w:ilvl w:val="0"/>
          <w:numId w:val="3"/>
        </w:numPr>
        <w:shd w:val="clear" w:color="auto" w:fill="FFFFFF"/>
        <w:tabs>
          <w:tab w:val="left" w:pos="14884"/>
        </w:tabs>
        <w:suppressAutoHyphens w:val="0"/>
        <w:ind w:left="284" w:right="-172" w:hanging="284"/>
        <w:rPr>
          <w:rFonts w:eastAsia="Times New Roman"/>
          <w:color w:val="000000"/>
          <w:sz w:val="28"/>
          <w:szCs w:val="28"/>
        </w:rPr>
      </w:pPr>
      <w:r w:rsidRPr="00604862">
        <w:rPr>
          <w:rFonts w:eastAsia="Times New Roman"/>
          <w:color w:val="000000"/>
          <w:sz w:val="28"/>
          <w:szCs w:val="28"/>
        </w:rPr>
        <w:t>Шкаф для хранения документов;</w:t>
      </w:r>
    </w:p>
    <w:p w:rsidR="00E22769" w:rsidRPr="00604862" w:rsidRDefault="00E22769" w:rsidP="00FB1826">
      <w:pPr>
        <w:widowControl/>
        <w:numPr>
          <w:ilvl w:val="0"/>
          <w:numId w:val="3"/>
        </w:numPr>
        <w:shd w:val="clear" w:color="auto" w:fill="FFFFFF"/>
        <w:tabs>
          <w:tab w:val="left" w:pos="14884"/>
        </w:tabs>
        <w:suppressAutoHyphens w:val="0"/>
        <w:ind w:left="284" w:right="-172" w:hanging="284"/>
        <w:rPr>
          <w:rFonts w:eastAsia="Times New Roman"/>
          <w:color w:val="000000"/>
          <w:sz w:val="28"/>
          <w:szCs w:val="28"/>
        </w:rPr>
      </w:pPr>
      <w:r w:rsidRPr="00604862">
        <w:rPr>
          <w:rFonts w:eastAsia="Times New Roman"/>
          <w:color w:val="000000"/>
          <w:sz w:val="28"/>
          <w:szCs w:val="28"/>
        </w:rPr>
        <w:t>Документы, регламентирующие деятельность педагога – психолога;</w:t>
      </w:r>
    </w:p>
    <w:p w:rsidR="00E22769" w:rsidRPr="00604862" w:rsidRDefault="00DA4380" w:rsidP="00FB1826">
      <w:pPr>
        <w:widowControl/>
        <w:numPr>
          <w:ilvl w:val="0"/>
          <w:numId w:val="3"/>
        </w:numPr>
        <w:shd w:val="clear" w:color="auto" w:fill="FFFFFF"/>
        <w:tabs>
          <w:tab w:val="left" w:pos="14884"/>
        </w:tabs>
        <w:suppressAutoHyphens w:val="0"/>
        <w:ind w:left="284" w:right="-172" w:hanging="284"/>
        <w:rPr>
          <w:rFonts w:eastAsia="Times New Roman"/>
          <w:color w:val="000000"/>
          <w:sz w:val="28"/>
          <w:szCs w:val="28"/>
        </w:rPr>
      </w:pPr>
      <w:r w:rsidRPr="00604862">
        <w:rPr>
          <w:rFonts w:eastAsia="Times New Roman"/>
          <w:color w:val="000000"/>
          <w:sz w:val="28"/>
          <w:szCs w:val="28"/>
        </w:rPr>
        <w:t>Набор диагностических методик.</w:t>
      </w:r>
    </w:p>
    <w:p w:rsidR="00E22769" w:rsidRPr="00604862" w:rsidRDefault="00E22769" w:rsidP="00DA4380">
      <w:pPr>
        <w:widowControl/>
        <w:shd w:val="clear" w:color="auto" w:fill="FFFFFF"/>
        <w:tabs>
          <w:tab w:val="left" w:pos="14884"/>
        </w:tabs>
        <w:suppressAutoHyphens w:val="0"/>
        <w:ind w:right="-172"/>
        <w:rPr>
          <w:rFonts w:eastAsia="Times New Roman"/>
          <w:color w:val="000000"/>
          <w:sz w:val="28"/>
          <w:szCs w:val="28"/>
        </w:rPr>
      </w:pPr>
    </w:p>
    <w:p w:rsidR="00E22769" w:rsidRPr="00604862" w:rsidRDefault="00E22769" w:rsidP="00E45F2C">
      <w:pPr>
        <w:shd w:val="clear" w:color="auto" w:fill="FFFFFF"/>
        <w:tabs>
          <w:tab w:val="left" w:pos="14884"/>
        </w:tabs>
        <w:ind w:left="284" w:right="-172" w:hanging="284"/>
        <w:rPr>
          <w:rFonts w:eastAsia="Times New Roman"/>
          <w:b/>
          <w:color w:val="000000"/>
          <w:sz w:val="28"/>
          <w:szCs w:val="28"/>
        </w:rPr>
      </w:pPr>
      <w:r w:rsidRPr="00604862">
        <w:rPr>
          <w:rFonts w:eastAsia="Times New Roman"/>
          <w:b/>
          <w:color w:val="000000"/>
          <w:sz w:val="28"/>
          <w:szCs w:val="28"/>
        </w:rPr>
        <w:t>В кабинете педагога-психолога также имеются:</w:t>
      </w:r>
    </w:p>
    <w:p w:rsidR="00E22769" w:rsidRPr="00604862" w:rsidRDefault="00E22769" w:rsidP="00FB1826">
      <w:pPr>
        <w:widowControl/>
        <w:numPr>
          <w:ilvl w:val="0"/>
          <w:numId w:val="4"/>
        </w:numPr>
        <w:shd w:val="clear" w:color="auto" w:fill="FFFFFF"/>
        <w:tabs>
          <w:tab w:val="left" w:pos="14884"/>
        </w:tabs>
        <w:suppressAutoHyphens w:val="0"/>
        <w:ind w:left="284" w:right="-172" w:hanging="284"/>
        <w:rPr>
          <w:rFonts w:eastAsia="Times New Roman"/>
          <w:color w:val="000000"/>
          <w:sz w:val="28"/>
          <w:szCs w:val="28"/>
        </w:rPr>
      </w:pPr>
      <w:r w:rsidRPr="00604862">
        <w:rPr>
          <w:rFonts w:eastAsia="Times New Roman"/>
          <w:color w:val="000000"/>
          <w:sz w:val="28"/>
          <w:szCs w:val="28"/>
        </w:rPr>
        <w:t>Игрушки, способствующие установлению контакта с детьми;</w:t>
      </w:r>
    </w:p>
    <w:p w:rsidR="00E22769" w:rsidRPr="00604862" w:rsidRDefault="00E22769" w:rsidP="005E632A">
      <w:pPr>
        <w:widowControl/>
        <w:numPr>
          <w:ilvl w:val="0"/>
          <w:numId w:val="4"/>
        </w:numPr>
        <w:shd w:val="clear" w:color="auto" w:fill="FFFFFF"/>
        <w:tabs>
          <w:tab w:val="left" w:pos="14884"/>
        </w:tabs>
        <w:suppressAutoHyphens w:val="0"/>
        <w:ind w:left="284" w:right="-172" w:hanging="284"/>
        <w:jc w:val="both"/>
        <w:rPr>
          <w:rFonts w:eastAsia="Times New Roman"/>
          <w:color w:val="000000"/>
          <w:sz w:val="28"/>
          <w:szCs w:val="28"/>
        </w:rPr>
      </w:pPr>
      <w:r w:rsidRPr="00604862">
        <w:rPr>
          <w:rFonts w:eastAsia="Times New Roman"/>
          <w:color w:val="000000"/>
          <w:sz w:val="28"/>
          <w:szCs w:val="28"/>
        </w:rPr>
        <w:t>Комплексы наглядных материалов для психолого-педагогического обследования детей разных возрастных групп с разным уровнем сложности в каждой возрастной группе;</w:t>
      </w:r>
    </w:p>
    <w:p w:rsidR="00E22769" w:rsidRPr="00604862" w:rsidRDefault="00E22769" w:rsidP="00FB1826">
      <w:pPr>
        <w:widowControl/>
        <w:numPr>
          <w:ilvl w:val="0"/>
          <w:numId w:val="4"/>
        </w:numPr>
        <w:shd w:val="clear" w:color="auto" w:fill="FFFFFF"/>
        <w:tabs>
          <w:tab w:val="left" w:pos="14884"/>
        </w:tabs>
        <w:suppressAutoHyphens w:val="0"/>
        <w:ind w:left="284" w:right="-172" w:hanging="284"/>
        <w:rPr>
          <w:rFonts w:eastAsia="Times New Roman"/>
          <w:color w:val="000000"/>
          <w:sz w:val="28"/>
          <w:szCs w:val="28"/>
        </w:rPr>
      </w:pPr>
      <w:r w:rsidRPr="00604862">
        <w:rPr>
          <w:rFonts w:eastAsia="Times New Roman"/>
          <w:color w:val="000000"/>
          <w:sz w:val="28"/>
          <w:szCs w:val="28"/>
        </w:rPr>
        <w:t>Шкаф  для хранения игрушек, наглядных пособий, дидактических игр.</w:t>
      </w:r>
    </w:p>
    <w:p w:rsidR="00E45F2C" w:rsidRPr="00604862" w:rsidRDefault="00E45F2C" w:rsidP="00E45F2C">
      <w:pPr>
        <w:widowControl/>
        <w:shd w:val="clear" w:color="auto" w:fill="FFFFFF"/>
        <w:tabs>
          <w:tab w:val="left" w:pos="14884"/>
        </w:tabs>
        <w:suppressAutoHyphens w:val="0"/>
        <w:ind w:left="284" w:right="-172"/>
        <w:rPr>
          <w:rFonts w:eastAsia="Times New Roman"/>
          <w:color w:val="000000"/>
          <w:sz w:val="28"/>
          <w:szCs w:val="28"/>
        </w:rPr>
      </w:pPr>
    </w:p>
    <w:p w:rsidR="00064ACA" w:rsidRPr="00604862" w:rsidRDefault="00841E0C" w:rsidP="00841E0C">
      <w:pPr>
        <w:tabs>
          <w:tab w:val="left" w:pos="567"/>
        </w:tabs>
        <w:rPr>
          <w:b/>
          <w:bCs/>
          <w:color w:val="000000"/>
          <w:sz w:val="28"/>
          <w:szCs w:val="28"/>
        </w:rPr>
      </w:pPr>
      <w:r w:rsidRPr="00604862">
        <w:rPr>
          <w:b/>
          <w:bCs/>
          <w:sz w:val="28"/>
          <w:szCs w:val="28"/>
        </w:rPr>
        <w:t>6.</w:t>
      </w:r>
      <w:r w:rsidR="00620E61" w:rsidRPr="00604862">
        <w:rPr>
          <w:b/>
          <w:bCs/>
          <w:sz w:val="28"/>
          <w:szCs w:val="28"/>
        </w:rPr>
        <w:t xml:space="preserve"> </w:t>
      </w:r>
      <w:r w:rsidR="00064ACA" w:rsidRPr="00604862">
        <w:rPr>
          <w:b/>
          <w:bCs/>
          <w:sz w:val="28"/>
          <w:szCs w:val="28"/>
        </w:rPr>
        <w:t>Принципы проведения совместной деятельности с детьми</w:t>
      </w:r>
    </w:p>
    <w:p w:rsidR="00064ACA" w:rsidRPr="00604862" w:rsidRDefault="00064ACA" w:rsidP="00E45F2C">
      <w:pPr>
        <w:autoSpaceDE w:val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Совместная деятельность с детьми по развитию познавательных психических процессов и эмоционально-волевой сферы организуется на основе следующих принципов:</w:t>
      </w:r>
    </w:p>
    <w:p w:rsidR="00064ACA" w:rsidRPr="00604862" w:rsidRDefault="00064ACA" w:rsidP="00FB1826">
      <w:pPr>
        <w:pStyle w:val="af4"/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</w:rPr>
      </w:pPr>
      <w:r w:rsidRPr="00604862">
        <w:rPr>
          <w:iCs/>
          <w:sz w:val="28"/>
          <w:szCs w:val="28"/>
        </w:rPr>
        <w:t xml:space="preserve">Учета возрастных и индивидуальных особенностей </w:t>
      </w:r>
      <w:r w:rsidRPr="00604862">
        <w:rPr>
          <w:sz w:val="28"/>
          <w:szCs w:val="28"/>
        </w:rPr>
        <w:t xml:space="preserve">(на основании </w:t>
      </w:r>
      <w:r w:rsidRPr="00604862">
        <w:rPr>
          <w:rFonts w:eastAsia="Calibri"/>
          <w:sz w:val="28"/>
          <w:szCs w:val="28"/>
        </w:rPr>
        <w:t>диагностических данных об особенностях развития ребенка);</w:t>
      </w:r>
    </w:p>
    <w:p w:rsidR="00064ACA" w:rsidRPr="00604862" w:rsidRDefault="00064ACA" w:rsidP="00FB1826">
      <w:pPr>
        <w:pStyle w:val="af4"/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</w:rPr>
      </w:pPr>
      <w:r w:rsidRPr="00604862">
        <w:rPr>
          <w:iCs/>
          <w:sz w:val="28"/>
          <w:szCs w:val="28"/>
        </w:rPr>
        <w:t xml:space="preserve">Комплексности </w:t>
      </w:r>
      <w:r w:rsidRPr="00604862">
        <w:rPr>
          <w:sz w:val="28"/>
          <w:szCs w:val="28"/>
        </w:rPr>
        <w:t xml:space="preserve">(занятие объединено общим сюжетом, включающим в себя </w:t>
      </w:r>
      <w:r w:rsidRPr="00604862">
        <w:rPr>
          <w:rFonts w:eastAsia="Calibri"/>
          <w:sz w:val="28"/>
          <w:szCs w:val="28"/>
        </w:rPr>
        <w:t>использование сложных многофункциональных упражнений, позволяющих решать несколько задач);</w:t>
      </w:r>
    </w:p>
    <w:p w:rsidR="00064ACA" w:rsidRPr="00604862" w:rsidRDefault="00064ACA" w:rsidP="00FB1826">
      <w:pPr>
        <w:pStyle w:val="af4"/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04862">
        <w:rPr>
          <w:iCs/>
          <w:sz w:val="28"/>
          <w:szCs w:val="28"/>
        </w:rPr>
        <w:t xml:space="preserve">Учета ведущей деятельности </w:t>
      </w:r>
      <w:r w:rsidRPr="00604862">
        <w:rPr>
          <w:sz w:val="28"/>
          <w:szCs w:val="28"/>
        </w:rPr>
        <w:t>ребенка в каждом возрасте;</w:t>
      </w:r>
    </w:p>
    <w:p w:rsidR="00064ACA" w:rsidRPr="00604862" w:rsidRDefault="00064ACA" w:rsidP="00FB1826">
      <w:pPr>
        <w:pStyle w:val="af4"/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</w:rPr>
      </w:pPr>
      <w:r w:rsidRPr="00604862">
        <w:rPr>
          <w:iCs/>
          <w:sz w:val="28"/>
          <w:szCs w:val="28"/>
        </w:rPr>
        <w:t xml:space="preserve">Доступности </w:t>
      </w:r>
      <w:r w:rsidRPr="00604862">
        <w:rPr>
          <w:sz w:val="28"/>
          <w:szCs w:val="28"/>
        </w:rPr>
        <w:t xml:space="preserve">(изучаемый материал направлен на зону ближайшего </w:t>
      </w:r>
      <w:r w:rsidRPr="00604862">
        <w:rPr>
          <w:rFonts w:eastAsia="Calibri"/>
          <w:sz w:val="28"/>
          <w:szCs w:val="28"/>
        </w:rPr>
        <w:t xml:space="preserve">развития, от известного к неизвестному, от легкого </w:t>
      </w:r>
      <w:proofErr w:type="gramStart"/>
      <w:r w:rsidRPr="00604862">
        <w:rPr>
          <w:rFonts w:eastAsia="Calibri"/>
          <w:sz w:val="28"/>
          <w:szCs w:val="28"/>
        </w:rPr>
        <w:t>к</w:t>
      </w:r>
      <w:proofErr w:type="gramEnd"/>
      <w:r w:rsidRPr="00604862">
        <w:rPr>
          <w:rFonts w:eastAsia="Calibri"/>
          <w:sz w:val="28"/>
          <w:szCs w:val="28"/>
        </w:rPr>
        <w:t xml:space="preserve"> трудному);</w:t>
      </w:r>
    </w:p>
    <w:p w:rsidR="00064ACA" w:rsidRPr="00604862" w:rsidRDefault="00064ACA" w:rsidP="00FB1826">
      <w:pPr>
        <w:pStyle w:val="af4"/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</w:rPr>
      </w:pPr>
      <w:r w:rsidRPr="00604862">
        <w:rPr>
          <w:iCs/>
          <w:sz w:val="28"/>
          <w:szCs w:val="28"/>
        </w:rPr>
        <w:t xml:space="preserve">Наглядности обучения </w:t>
      </w:r>
      <w:r w:rsidRPr="00604862">
        <w:rPr>
          <w:sz w:val="28"/>
          <w:szCs w:val="28"/>
        </w:rPr>
        <w:t>(привлечение различных органов чу</w:t>
      </w:r>
      <w:proofErr w:type="gramStart"/>
      <w:r w:rsidRPr="00604862">
        <w:rPr>
          <w:sz w:val="28"/>
          <w:szCs w:val="28"/>
        </w:rPr>
        <w:t xml:space="preserve">вств к </w:t>
      </w:r>
      <w:r w:rsidRPr="00604862">
        <w:rPr>
          <w:rFonts w:eastAsia="Calibri"/>
          <w:sz w:val="28"/>
          <w:szCs w:val="28"/>
        </w:rPr>
        <w:t>в</w:t>
      </w:r>
      <w:proofErr w:type="gramEnd"/>
      <w:r w:rsidRPr="00604862">
        <w:rPr>
          <w:rFonts w:eastAsia="Calibri"/>
          <w:sz w:val="28"/>
          <w:szCs w:val="28"/>
        </w:rPr>
        <w:t>осприятию, использование наглядного материала, стимулирующего мыслительную деятельность детей);</w:t>
      </w:r>
    </w:p>
    <w:p w:rsidR="00064ACA" w:rsidRPr="00604862" w:rsidRDefault="00064ACA" w:rsidP="00FB1826">
      <w:pPr>
        <w:pStyle w:val="af4"/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04862">
        <w:rPr>
          <w:iCs/>
          <w:sz w:val="28"/>
          <w:szCs w:val="28"/>
        </w:rPr>
        <w:t xml:space="preserve">Системности подачи материала </w:t>
      </w:r>
      <w:r w:rsidRPr="00604862">
        <w:rPr>
          <w:sz w:val="28"/>
          <w:szCs w:val="28"/>
        </w:rPr>
        <w:t>(логичность, взаимосвязь всех его частей, целостность);</w:t>
      </w:r>
    </w:p>
    <w:p w:rsidR="00064ACA" w:rsidRPr="00604862" w:rsidRDefault="00064ACA" w:rsidP="00FB1826">
      <w:pPr>
        <w:pStyle w:val="af4"/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</w:rPr>
      </w:pPr>
      <w:proofErr w:type="spellStart"/>
      <w:r w:rsidRPr="00604862">
        <w:rPr>
          <w:iCs/>
          <w:sz w:val="28"/>
          <w:szCs w:val="28"/>
        </w:rPr>
        <w:lastRenderedPageBreak/>
        <w:t>Проблемности</w:t>
      </w:r>
      <w:proofErr w:type="spellEnd"/>
      <w:r w:rsidRPr="00604862">
        <w:rPr>
          <w:iCs/>
          <w:sz w:val="28"/>
          <w:szCs w:val="28"/>
        </w:rPr>
        <w:t xml:space="preserve"> </w:t>
      </w:r>
      <w:r w:rsidRPr="00604862">
        <w:rPr>
          <w:sz w:val="28"/>
          <w:szCs w:val="28"/>
        </w:rPr>
        <w:t xml:space="preserve">(создание проблемных ситуаций, активной познавательной </w:t>
      </w:r>
      <w:r w:rsidRPr="00604862">
        <w:rPr>
          <w:rFonts w:eastAsia="Calibri"/>
          <w:sz w:val="28"/>
          <w:szCs w:val="28"/>
        </w:rPr>
        <w:t>детской деятельности состоящей в поиске и решении сложных вопросов, требующих актуализации знаний, умений, анализа отдельных фактов);</w:t>
      </w:r>
    </w:p>
    <w:p w:rsidR="00064ACA" w:rsidRPr="00604862" w:rsidRDefault="00064ACA" w:rsidP="00FB1826">
      <w:pPr>
        <w:pStyle w:val="af4"/>
        <w:widowControl/>
        <w:numPr>
          <w:ilvl w:val="0"/>
          <w:numId w:val="11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</w:rPr>
      </w:pPr>
      <w:r w:rsidRPr="00604862">
        <w:rPr>
          <w:sz w:val="28"/>
          <w:szCs w:val="28"/>
        </w:rPr>
        <w:t>Активности и доброжелательности.</w:t>
      </w:r>
    </w:p>
    <w:p w:rsidR="00064ACA" w:rsidRPr="00604862" w:rsidRDefault="00064ACA" w:rsidP="00E45F2C">
      <w:pPr>
        <w:pStyle w:val="af4"/>
        <w:rPr>
          <w:rFonts w:eastAsia="Calibri"/>
          <w:sz w:val="28"/>
          <w:szCs w:val="28"/>
        </w:rPr>
      </w:pPr>
    </w:p>
    <w:p w:rsidR="00064ACA" w:rsidRPr="00604862" w:rsidRDefault="00841E0C" w:rsidP="00841E0C">
      <w:pPr>
        <w:autoSpaceDE w:val="0"/>
        <w:rPr>
          <w:b/>
          <w:bCs/>
          <w:sz w:val="28"/>
          <w:szCs w:val="28"/>
        </w:rPr>
      </w:pPr>
      <w:r w:rsidRPr="00604862">
        <w:rPr>
          <w:b/>
          <w:bCs/>
          <w:sz w:val="28"/>
          <w:szCs w:val="28"/>
        </w:rPr>
        <w:t xml:space="preserve">7. </w:t>
      </w:r>
      <w:r w:rsidR="00064ACA" w:rsidRPr="00604862">
        <w:rPr>
          <w:b/>
          <w:bCs/>
          <w:sz w:val="28"/>
          <w:szCs w:val="28"/>
        </w:rPr>
        <w:t>Формы работы педагога-психолога с детьми</w:t>
      </w:r>
    </w:p>
    <w:p w:rsidR="00064ACA" w:rsidRPr="00604862" w:rsidRDefault="00064ACA" w:rsidP="00E45F2C">
      <w:pPr>
        <w:autoSpaceDE w:val="0"/>
        <w:rPr>
          <w:b/>
          <w:bCs/>
          <w:sz w:val="28"/>
          <w:szCs w:val="28"/>
        </w:rPr>
      </w:pPr>
      <w:r w:rsidRPr="00604862">
        <w:rPr>
          <w:b/>
          <w:bCs/>
          <w:sz w:val="28"/>
          <w:szCs w:val="28"/>
        </w:rPr>
        <w:t>Групповая работа</w:t>
      </w:r>
    </w:p>
    <w:p w:rsidR="00064ACA" w:rsidRPr="00604862" w:rsidRDefault="00064ACA" w:rsidP="00E45F2C">
      <w:pPr>
        <w:autoSpaceDE w:val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 xml:space="preserve">Комплектация групп и продолжительность мероприятий зависит от возрастной категории, при этом, количество часов на каждую тему могут варьироваться в зависимости от интереса детей и результатов наблюдений психолога. </w:t>
      </w:r>
    </w:p>
    <w:p w:rsidR="00064ACA" w:rsidRPr="00604862" w:rsidRDefault="00064ACA" w:rsidP="00E45F2C">
      <w:pPr>
        <w:autoSpaceDE w:val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Мероприятия проводятся в помещениях с соблюдением санитарно-гигиенических норм и правил. В зависимости от состояния детей и конкретных условий проведения мероприятий, порядок упражнений можно менять.</w:t>
      </w:r>
    </w:p>
    <w:p w:rsidR="00064ACA" w:rsidRPr="00604862" w:rsidRDefault="00064ACA" w:rsidP="00E45F2C">
      <w:pPr>
        <w:autoSpaceDE w:val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Мероприятия проводятся в игровой форме. Каждое мероприятие состоит из нескольких частей и занимает не более 20-25 минут, что полностью соответствует возрастным, психологическим и физическим возможностям детей дошкольного возраста.</w:t>
      </w:r>
    </w:p>
    <w:p w:rsidR="00064ACA" w:rsidRPr="00604862" w:rsidRDefault="00064ACA" w:rsidP="00E45F2C">
      <w:pPr>
        <w:autoSpaceDE w:val="0"/>
        <w:rPr>
          <w:sz w:val="28"/>
          <w:szCs w:val="28"/>
        </w:rPr>
      </w:pPr>
    </w:p>
    <w:p w:rsidR="00064ACA" w:rsidRPr="00604862" w:rsidRDefault="00064ACA" w:rsidP="00E45F2C">
      <w:pPr>
        <w:autoSpaceDE w:val="0"/>
        <w:rPr>
          <w:b/>
          <w:bCs/>
          <w:sz w:val="28"/>
          <w:szCs w:val="28"/>
        </w:rPr>
      </w:pPr>
      <w:r w:rsidRPr="00604862">
        <w:rPr>
          <w:b/>
          <w:bCs/>
          <w:sz w:val="28"/>
          <w:szCs w:val="28"/>
        </w:rPr>
        <w:t>Индивидуальная работа</w:t>
      </w:r>
    </w:p>
    <w:p w:rsidR="00064ACA" w:rsidRPr="00604862" w:rsidRDefault="00064ACA" w:rsidP="00E45F2C">
      <w:pPr>
        <w:autoSpaceDE w:val="0"/>
        <w:jc w:val="both"/>
        <w:rPr>
          <w:b/>
          <w:i/>
          <w:sz w:val="28"/>
          <w:szCs w:val="28"/>
        </w:rPr>
      </w:pPr>
      <w:r w:rsidRPr="00604862">
        <w:rPr>
          <w:sz w:val="28"/>
          <w:szCs w:val="28"/>
        </w:rPr>
        <w:t>Включает в себя исходную (в начале года) и контрольную (в конце года) диагностику психических процессов, эмоциональной, личностной и волевой сферы. Ее результаты могут быть использованы в индивидуальном подходе к ребенку во время игр, в составлении индивидуальной коррекционной программы и в консультировании родителей и педагогов.</w:t>
      </w:r>
    </w:p>
    <w:p w:rsidR="00064ACA" w:rsidRPr="00604862" w:rsidRDefault="00064ACA" w:rsidP="00E45F2C">
      <w:pPr>
        <w:autoSpaceDE w:val="0"/>
        <w:rPr>
          <w:sz w:val="28"/>
          <w:szCs w:val="28"/>
        </w:rPr>
      </w:pPr>
    </w:p>
    <w:p w:rsidR="00375540" w:rsidRPr="00604862" w:rsidRDefault="00375540" w:rsidP="00E45F2C">
      <w:pPr>
        <w:widowControl/>
        <w:suppressAutoHyphens w:val="0"/>
        <w:autoSpaceDE w:val="0"/>
        <w:autoSpaceDN w:val="0"/>
        <w:adjustRightInd w:val="0"/>
        <w:rPr>
          <w:b/>
          <w:sz w:val="28"/>
          <w:szCs w:val="28"/>
        </w:rPr>
      </w:pPr>
      <w:r w:rsidRPr="00604862">
        <w:rPr>
          <w:b/>
          <w:sz w:val="28"/>
          <w:szCs w:val="28"/>
        </w:rPr>
        <w:t>Структура совместной деятельности с детьми:</w:t>
      </w:r>
    </w:p>
    <w:p w:rsidR="00375540" w:rsidRPr="00604862" w:rsidRDefault="00375540" w:rsidP="00FB1826">
      <w:pPr>
        <w:pStyle w:val="af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kern w:val="1"/>
          <w:sz w:val="28"/>
          <w:szCs w:val="28"/>
        </w:rPr>
      </w:pPr>
      <w:r w:rsidRPr="00604862">
        <w:rPr>
          <w:rFonts w:ascii="Times New Roman" w:hAnsi="Times New Roman"/>
          <w:kern w:val="1"/>
          <w:sz w:val="28"/>
          <w:szCs w:val="28"/>
        </w:rPr>
        <w:t>Психологический настрой на совместную деятельность и ритуал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прощания являются важным моментом работы с группой, позволяющим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сплачивать детей, создавать атмосферу группового доверия и принятия,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что в свою очередь важно для плодотворной работы.</w:t>
      </w:r>
    </w:p>
    <w:p w:rsidR="00375540" w:rsidRPr="00604862" w:rsidRDefault="00375540" w:rsidP="00FB1826">
      <w:pPr>
        <w:pStyle w:val="af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kern w:val="1"/>
          <w:sz w:val="28"/>
          <w:szCs w:val="28"/>
        </w:rPr>
      </w:pPr>
      <w:r w:rsidRPr="00604862">
        <w:rPr>
          <w:rFonts w:ascii="Times New Roman" w:hAnsi="Times New Roman"/>
          <w:kern w:val="1"/>
          <w:sz w:val="28"/>
          <w:szCs w:val="28"/>
        </w:rPr>
        <w:t>Разминка - упражнения и игры с целью привлечения внимания детей,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средство воздействия на эмоциональное состояние детей, уровень их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активности, выполняя важную функцию настроя на продуктивную,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 xml:space="preserve">групповую деятельность. В разминку включаются </w:t>
      </w:r>
      <w:proofErr w:type="spellStart"/>
      <w:r w:rsidRPr="00604862">
        <w:rPr>
          <w:rFonts w:ascii="Times New Roman" w:hAnsi="Times New Roman"/>
          <w:kern w:val="1"/>
          <w:sz w:val="28"/>
          <w:szCs w:val="28"/>
        </w:rPr>
        <w:t>здоровьесберегающие</w:t>
      </w:r>
      <w:proofErr w:type="spellEnd"/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игры и упражнения направленные на сохранение зрения, психического и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физического здоровья. Их можно проводить не только в начале занятия (в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кругу), но и между отдельными упражнениями в случае, если видим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необходимость изменить актуальное эмоциональное состояние детей,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поднять их настроение, или напротив, снять чрезмерное возбуждение.</w:t>
      </w:r>
    </w:p>
    <w:p w:rsidR="00375540" w:rsidRPr="00604862" w:rsidRDefault="00375540" w:rsidP="00FB1826">
      <w:pPr>
        <w:pStyle w:val="af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kern w:val="1"/>
          <w:sz w:val="28"/>
          <w:szCs w:val="28"/>
        </w:rPr>
      </w:pPr>
      <w:r w:rsidRPr="00604862">
        <w:rPr>
          <w:rFonts w:ascii="Times New Roman" w:hAnsi="Times New Roman"/>
          <w:kern w:val="1"/>
          <w:sz w:val="28"/>
          <w:szCs w:val="28"/>
        </w:rPr>
        <w:t>Основной блок представляет собой совокупность психологических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упражнений и приемов, направленных на решение задач развивающего или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4862">
        <w:rPr>
          <w:rFonts w:ascii="Times New Roman" w:hAnsi="Times New Roman"/>
          <w:kern w:val="1"/>
          <w:sz w:val="28"/>
          <w:szCs w:val="28"/>
        </w:rPr>
        <w:t>психокоррекционного</w:t>
      </w:r>
      <w:proofErr w:type="spellEnd"/>
      <w:r w:rsidRPr="00604862">
        <w:rPr>
          <w:rFonts w:ascii="Times New Roman" w:hAnsi="Times New Roman"/>
          <w:kern w:val="1"/>
          <w:sz w:val="28"/>
          <w:szCs w:val="28"/>
        </w:rPr>
        <w:t xml:space="preserve"> комплекса. Приоритет отдается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многофункциональным техникам, направленным одновременно и на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развитие познавательных процессов, и на формирование социальных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навыков, и на динамическое развитие группы. Последовательность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 xml:space="preserve">упражнений предполагает смену </w:t>
      </w:r>
      <w:r w:rsidRPr="00604862">
        <w:rPr>
          <w:rFonts w:ascii="Times New Roman" w:hAnsi="Times New Roman"/>
          <w:kern w:val="1"/>
          <w:sz w:val="28"/>
          <w:szCs w:val="28"/>
        </w:rPr>
        <w:lastRenderedPageBreak/>
        <w:t>статической позы ребенка, чередование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длительности и смену психофизического состояния ребенка от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 xml:space="preserve">подвижного к </w:t>
      </w:r>
      <w:proofErr w:type="gramStart"/>
      <w:r w:rsidRPr="00604862">
        <w:rPr>
          <w:rFonts w:ascii="Times New Roman" w:hAnsi="Times New Roman"/>
          <w:kern w:val="1"/>
          <w:sz w:val="28"/>
          <w:szCs w:val="28"/>
        </w:rPr>
        <w:t>спокойному</w:t>
      </w:r>
      <w:proofErr w:type="gramEnd"/>
      <w:r w:rsidRPr="00604862">
        <w:rPr>
          <w:rFonts w:ascii="Times New Roman" w:hAnsi="Times New Roman"/>
          <w:kern w:val="1"/>
          <w:sz w:val="28"/>
          <w:szCs w:val="28"/>
        </w:rPr>
        <w:t>, от интеллектуальной игры к релаксационной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технике.</w:t>
      </w:r>
    </w:p>
    <w:p w:rsidR="00375540" w:rsidRPr="00604862" w:rsidRDefault="00375540" w:rsidP="00FB1826">
      <w:pPr>
        <w:pStyle w:val="af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kern w:val="1"/>
          <w:sz w:val="28"/>
          <w:szCs w:val="28"/>
        </w:rPr>
      </w:pPr>
      <w:r w:rsidRPr="00604862">
        <w:rPr>
          <w:rFonts w:ascii="Times New Roman" w:hAnsi="Times New Roman"/>
          <w:kern w:val="1"/>
          <w:sz w:val="28"/>
          <w:szCs w:val="28"/>
        </w:rPr>
        <w:t>Психологическая разгрузка с использованием специальных упражнений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создаётся ощущение комфорта и безопасности. Это способствует быстрому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установлению тёплого контакта между специалистом и детьми.</w:t>
      </w:r>
    </w:p>
    <w:p w:rsidR="00375540" w:rsidRPr="00604862" w:rsidRDefault="00375540" w:rsidP="00FB1826">
      <w:pPr>
        <w:pStyle w:val="aff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284" w:hanging="284"/>
        <w:contextualSpacing w:val="0"/>
        <w:jc w:val="both"/>
        <w:rPr>
          <w:rFonts w:ascii="Times New Roman" w:hAnsi="Times New Roman"/>
          <w:kern w:val="1"/>
          <w:sz w:val="28"/>
          <w:szCs w:val="28"/>
        </w:rPr>
      </w:pPr>
      <w:r w:rsidRPr="00604862">
        <w:rPr>
          <w:rFonts w:ascii="Times New Roman" w:hAnsi="Times New Roman"/>
          <w:kern w:val="1"/>
          <w:sz w:val="28"/>
          <w:szCs w:val="28"/>
        </w:rPr>
        <w:t>Рефлексия совместной деятельности. Предполагает ретроспективную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 xml:space="preserve">оценку совместной деятельности в двух аспектах: в </w:t>
      </w:r>
      <w:proofErr w:type="gramStart"/>
      <w:r w:rsidRPr="00604862">
        <w:rPr>
          <w:rFonts w:ascii="Times New Roman" w:hAnsi="Times New Roman"/>
          <w:kern w:val="1"/>
          <w:sz w:val="28"/>
          <w:szCs w:val="28"/>
        </w:rPr>
        <w:t>эмоциональном</w:t>
      </w:r>
      <w:proofErr w:type="gramEnd"/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(понравилось – не понравилось, было хорошо – было плохо и почему), и в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смысловом (почему это важно, зачем мы это делали, т.е. дети дают</w:t>
      </w:r>
      <w:r w:rsidRPr="00604862">
        <w:rPr>
          <w:rFonts w:ascii="Times New Roman" w:hAnsi="Times New Roman"/>
          <w:sz w:val="28"/>
          <w:szCs w:val="28"/>
        </w:rPr>
        <w:t xml:space="preserve"> </w:t>
      </w:r>
      <w:r w:rsidRPr="00604862">
        <w:rPr>
          <w:rFonts w:ascii="Times New Roman" w:hAnsi="Times New Roman"/>
          <w:kern w:val="1"/>
          <w:sz w:val="28"/>
          <w:szCs w:val="28"/>
        </w:rPr>
        <w:t>эмоциональную обратную связь друг другу и педагогу-психологу).</w:t>
      </w:r>
    </w:p>
    <w:p w:rsidR="00375540" w:rsidRPr="00604862" w:rsidRDefault="00375540" w:rsidP="00E45F2C">
      <w:pPr>
        <w:autoSpaceDE w:val="0"/>
        <w:rPr>
          <w:sz w:val="28"/>
          <w:szCs w:val="28"/>
        </w:rPr>
      </w:pPr>
    </w:p>
    <w:p w:rsidR="00064ACA" w:rsidRPr="00604862" w:rsidRDefault="00841E0C" w:rsidP="00E45F2C">
      <w:pPr>
        <w:autoSpaceDE w:val="0"/>
        <w:rPr>
          <w:b/>
          <w:bCs/>
          <w:sz w:val="28"/>
          <w:szCs w:val="28"/>
        </w:rPr>
      </w:pPr>
      <w:r w:rsidRPr="00604862">
        <w:rPr>
          <w:b/>
          <w:bCs/>
          <w:sz w:val="28"/>
          <w:szCs w:val="28"/>
        </w:rPr>
        <w:t>8</w:t>
      </w:r>
      <w:r w:rsidR="00064ACA" w:rsidRPr="00604862">
        <w:rPr>
          <w:b/>
          <w:bCs/>
          <w:sz w:val="28"/>
          <w:szCs w:val="28"/>
        </w:rPr>
        <w:t>. Формы работы педагога-психолога с родителями</w:t>
      </w:r>
    </w:p>
    <w:p w:rsidR="00064ACA" w:rsidRPr="00604862" w:rsidRDefault="00064ACA" w:rsidP="00FB1826">
      <w:pPr>
        <w:pStyle w:val="af4"/>
        <w:widowControl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Консультирование о путях и способах решения проблем ребенка;</w:t>
      </w:r>
    </w:p>
    <w:p w:rsidR="00064ACA" w:rsidRPr="00604862" w:rsidRDefault="00064ACA" w:rsidP="00FB1826">
      <w:pPr>
        <w:pStyle w:val="af4"/>
        <w:widowControl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Привлечение к совместной с ребенком деятельности при проведении утренников, соревнований, конкурсов, выставок и т.п.;</w:t>
      </w:r>
    </w:p>
    <w:p w:rsidR="00064ACA" w:rsidRPr="00604862" w:rsidRDefault="00064ACA" w:rsidP="00FB1826">
      <w:pPr>
        <w:pStyle w:val="af4"/>
        <w:widowControl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Привлечение к созданию условий в семье, способствующих наиболее полному усвоению знаний, умений и навыков, полученных детьми во взаимодействии с психологом, и реализации их в повседневной жизни;</w:t>
      </w:r>
    </w:p>
    <w:p w:rsidR="00064ACA" w:rsidRPr="00604862" w:rsidRDefault="00064ACA" w:rsidP="00FB1826">
      <w:pPr>
        <w:pStyle w:val="af4"/>
        <w:widowControl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604862">
        <w:rPr>
          <w:sz w:val="28"/>
          <w:szCs w:val="28"/>
        </w:rPr>
        <w:t>Привлечение к подготовке ребенка к школе через использование пособий с развивающими заданиями;</w:t>
      </w:r>
    </w:p>
    <w:p w:rsidR="00064ACA" w:rsidRPr="00604862" w:rsidRDefault="00064ACA" w:rsidP="00FB1826">
      <w:pPr>
        <w:pStyle w:val="af4"/>
        <w:widowControl/>
        <w:numPr>
          <w:ilvl w:val="0"/>
          <w:numId w:val="12"/>
        </w:numPr>
        <w:tabs>
          <w:tab w:val="left" w:pos="426"/>
        </w:tabs>
        <w:ind w:left="0" w:firstLine="0"/>
        <w:jc w:val="both"/>
        <w:rPr>
          <w:rFonts w:eastAsia="Calibri"/>
          <w:sz w:val="28"/>
          <w:szCs w:val="28"/>
        </w:rPr>
      </w:pPr>
      <w:r w:rsidRPr="00604862">
        <w:rPr>
          <w:sz w:val="28"/>
          <w:szCs w:val="28"/>
        </w:rPr>
        <w:t xml:space="preserve">Просветительская работа в форме лекций, семинаров-практикумов, практических занятий с элементом </w:t>
      </w:r>
      <w:r w:rsidRPr="00604862">
        <w:rPr>
          <w:rFonts w:eastAsia="Calibri"/>
          <w:sz w:val="28"/>
          <w:szCs w:val="28"/>
        </w:rPr>
        <w:t>тренинга и «круглых столов»;</w:t>
      </w:r>
    </w:p>
    <w:p w:rsidR="00064ACA" w:rsidRPr="00604862" w:rsidRDefault="00064ACA" w:rsidP="00FB1826">
      <w:pPr>
        <w:pStyle w:val="22"/>
        <w:numPr>
          <w:ilvl w:val="0"/>
          <w:numId w:val="12"/>
        </w:numPr>
        <w:tabs>
          <w:tab w:val="left" w:pos="426"/>
        </w:tabs>
        <w:ind w:right="142" w:hanging="720"/>
        <w:jc w:val="both"/>
        <w:outlineLvl w:val="1"/>
        <w:rPr>
          <w:rFonts w:eastAsia="Lucida Sans Unicode"/>
          <w:b w:val="0"/>
          <w:i w:val="0"/>
          <w:kern w:val="1"/>
        </w:rPr>
      </w:pPr>
      <w:r w:rsidRPr="00604862">
        <w:rPr>
          <w:rFonts w:eastAsia="Lucida Sans Unicode"/>
          <w:b w:val="0"/>
          <w:i w:val="0"/>
          <w:kern w:val="1"/>
        </w:rPr>
        <w:t>Выступления на родительских собраниях.</w:t>
      </w:r>
    </w:p>
    <w:p w:rsidR="00064ACA" w:rsidRPr="00604862" w:rsidRDefault="00064ACA" w:rsidP="00E45F2C">
      <w:pPr>
        <w:pStyle w:val="22"/>
        <w:tabs>
          <w:tab w:val="left" w:pos="426"/>
        </w:tabs>
        <w:ind w:right="142"/>
        <w:jc w:val="both"/>
        <w:outlineLvl w:val="1"/>
        <w:rPr>
          <w:rFonts w:eastAsia="Lucida Sans Unicode"/>
          <w:b w:val="0"/>
          <w:i w:val="0"/>
          <w:kern w:val="1"/>
        </w:rPr>
      </w:pPr>
    </w:p>
    <w:p w:rsidR="00C04898" w:rsidRPr="00604862" w:rsidRDefault="00841E0C" w:rsidP="00E45F2C">
      <w:pPr>
        <w:pStyle w:val="22"/>
        <w:ind w:right="142"/>
        <w:jc w:val="left"/>
        <w:outlineLvl w:val="1"/>
        <w:rPr>
          <w:i w:val="0"/>
        </w:rPr>
      </w:pPr>
      <w:r w:rsidRPr="00604862">
        <w:rPr>
          <w:i w:val="0"/>
        </w:rPr>
        <w:t>9</w:t>
      </w:r>
      <w:r w:rsidR="00064ACA" w:rsidRPr="00604862">
        <w:rPr>
          <w:i w:val="0"/>
        </w:rPr>
        <w:t xml:space="preserve">. </w:t>
      </w:r>
      <w:r w:rsidR="00C04898" w:rsidRPr="00604862">
        <w:rPr>
          <w:i w:val="0"/>
        </w:rPr>
        <w:t>Перечень программ, технологий</w:t>
      </w:r>
      <w:r w:rsidR="00397C61" w:rsidRPr="00604862">
        <w:rPr>
          <w:i w:val="0"/>
        </w:rPr>
        <w:t>, пособий.</w:t>
      </w:r>
    </w:p>
    <w:p w:rsidR="00DA4380" w:rsidRPr="00604862" w:rsidRDefault="00DA4380" w:rsidP="00DA4380">
      <w:pPr>
        <w:rPr>
          <w:b/>
          <w:sz w:val="28"/>
          <w:szCs w:val="28"/>
        </w:rPr>
      </w:pPr>
      <w:r w:rsidRPr="00604862">
        <w:rPr>
          <w:b/>
          <w:sz w:val="28"/>
          <w:szCs w:val="28"/>
        </w:rPr>
        <w:t xml:space="preserve">Методики психодиагностики и </w:t>
      </w:r>
      <w:proofErr w:type="spellStart"/>
      <w:r w:rsidRPr="00604862">
        <w:rPr>
          <w:b/>
          <w:sz w:val="28"/>
          <w:szCs w:val="28"/>
        </w:rPr>
        <w:t>стимульный</w:t>
      </w:r>
      <w:proofErr w:type="spellEnd"/>
      <w:r w:rsidRPr="00604862">
        <w:rPr>
          <w:b/>
          <w:sz w:val="28"/>
          <w:szCs w:val="28"/>
        </w:rPr>
        <w:t xml:space="preserve"> материал</w:t>
      </w:r>
    </w:p>
    <w:p w:rsidR="00DA4380" w:rsidRPr="00604862" w:rsidRDefault="00DA4380" w:rsidP="00FB1826">
      <w:pPr>
        <w:pStyle w:val="aff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4862">
        <w:rPr>
          <w:rFonts w:ascii="Times New Roman" w:hAnsi="Times New Roman"/>
          <w:sz w:val="28"/>
          <w:szCs w:val="28"/>
        </w:rPr>
        <w:t>Семаго М.М., Семаго Н.Я. Психолого-педагогическая оценка уровня готовности ребенка к школьному обучению (методическое руководство)- Библиотечка «Первого сентября», Серия «Школьный психолог», Выпуск 2, 2000.</w:t>
      </w:r>
    </w:p>
    <w:p w:rsidR="00DA4380" w:rsidRPr="00604862" w:rsidRDefault="00DA4380" w:rsidP="00FB1826">
      <w:pPr>
        <w:pStyle w:val="aff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4862">
        <w:rPr>
          <w:rFonts w:ascii="Times New Roman" w:hAnsi="Times New Roman"/>
          <w:sz w:val="28"/>
          <w:szCs w:val="28"/>
        </w:rPr>
        <w:t>Левченко И.Ю., Киселева Н.А. Психологическое изучение детей с нарушениями развития. – М. Издательство «Книголюб», 2007.</w:t>
      </w:r>
    </w:p>
    <w:p w:rsidR="00DA4380" w:rsidRPr="00604862" w:rsidRDefault="00DA4380" w:rsidP="00FB1826">
      <w:pPr>
        <w:pStyle w:val="aff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4862">
        <w:rPr>
          <w:rFonts w:ascii="Times New Roman" w:hAnsi="Times New Roman"/>
          <w:sz w:val="28"/>
          <w:szCs w:val="28"/>
        </w:rPr>
        <w:t>Семаго Н.Я., Семаго М.М. Диагностический альбом для оценки развития познавательной деятельности ребенка.  Дошкольный и младший школьный возраст. – М.: Айрис-пресс, 2005.</w:t>
      </w:r>
    </w:p>
    <w:p w:rsidR="00DA4380" w:rsidRDefault="00DA4380" w:rsidP="005E632A">
      <w:pPr>
        <w:pStyle w:val="aff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4862">
        <w:rPr>
          <w:rFonts w:ascii="Times New Roman" w:hAnsi="Times New Roman"/>
          <w:sz w:val="28"/>
          <w:szCs w:val="28"/>
        </w:rPr>
        <w:t>Павлова Н.Н., Руденко Л.Г. Экспресс-диагностика в детском саду: Комплект материалов для педагогов-психологов детских дошкольных учреждений. – М.: Генезис, 2008.</w:t>
      </w:r>
    </w:p>
    <w:p w:rsidR="00DE01DB" w:rsidRDefault="00DE01DB" w:rsidP="00FB1826">
      <w:pPr>
        <w:pStyle w:val="aff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Стребелева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 </w:t>
      </w:r>
      <w:r w:rsidRPr="00DE01DB">
        <w:rPr>
          <w:rFonts w:ascii="Times New Roman" w:hAnsi="Times New Roman"/>
          <w:sz w:val="28"/>
          <w:szCs w:val="28"/>
        </w:rPr>
        <w:t>Психолого-педагогическая диагностика развития детей ранне</w:t>
      </w:r>
      <w:r>
        <w:rPr>
          <w:rFonts w:ascii="Times New Roman" w:hAnsi="Times New Roman"/>
          <w:sz w:val="28"/>
          <w:szCs w:val="28"/>
        </w:rPr>
        <w:t>го и дошкольного возраста»</w:t>
      </w:r>
      <w:r w:rsidR="00950461">
        <w:rPr>
          <w:rFonts w:ascii="Times New Roman" w:hAnsi="Times New Roman"/>
          <w:sz w:val="28"/>
          <w:szCs w:val="28"/>
        </w:rPr>
        <w:t>. – М.: Просвещение, 2004.</w:t>
      </w:r>
    </w:p>
    <w:p w:rsidR="005E632A" w:rsidRPr="00DE01DB" w:rsidRDefault="005E632A" w:rsidP="00FB1826">
      <w:pPr>
        <w:pStyle w:val="aff"/>
        <w:numPr>
          <w:ilvl w:val="0"/>
          <w:numId w:val="34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E01DB">
        <w:rPr>
          <w:rFonts w:ascii="Times New Roman" w:hAnsi="Times New Roman"/>
          <w:sz w:val="28"/>
          <w:szCs w:val="28"/>
        </w:rPr>
        <w:t>Глозман</w:t>
      </w:r>
      <w:proofErr w:type="spellEnd"/>
      <w:r w:rsidRPr="00DE01DB">
        <w:rPr>
          <w:rFonts w:ascii="Times New Roman" w:hAnsi="Times New Roman"/>
          <w:sz w:val="28"/>
          <w:szCs w:val="28"/>
        </w:rPr>
        <w:t xml:space="preserve"> Ж.М., Соболева А.Е., Титова Ю.О. Нейропсихологическая диагностика детей дошкольного возраста. – М.: Айрис-Пресс, 2020.</w:t>
      </w:r>
    </w:p>
    <w:p w:rsidR="00DE5A02" w:rsidRPr="00950461" w:rsidRDefault="00DE01DB" w:rsidP="00950461">
      <w:pPr>
        <w:pStyle w:val="aff"/>
        <w:numPr>
          <w:ilvl w:val="0"/>
          <w:numId w:val="34"/>
        </w:numPr>
        <w:tabs>
          <w:tab w:val="left" w:pos="426"/>
        </w:tabs>
        <w:ind w:left="0" w:firstLine="0"/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</w:pPr>
      <w:r w:rsidRPr="00950461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Психологическая диагностика готовности к обучению детей 5-7 лет</w:t>
      </w:r>
      <w:r w:rsidR="00950461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/ сост.</w:t>
      </w:r>
      <w:r w:rsidR="00950461" w:rsidRPr="00950461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 w:rsidR="00950461" w:rsidRPr="00950461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Ю.А.Афонькина</w:t>
      </w:r>
      <w:proofErr w:type="spellEnd"/>
      <w:r w:rsidR="00950461" w:rsidRPr="00950461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, Т.Э.Белотелова, О.Е.Борисова</w:t>
      </w:r>
      <w:r w:rsidR="00950461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. – Волгоград: Учитель, 2020.</w:t>
      </w:r>
    </w:p>
    <w:p w:rsidR="007A7AC5" w:rsidRPr="00604862" w:rsidRDefault="00DA4380" w:rsidP="002E2B30">
      <w:pPr>
        <w:rPr>
          <w:b/>
          <w:sz w:val="28"/>
          <w:szCs w:val="28"/>
        </w:rPr>
      </w:pPr>
      <w:r w:rsidRPr="00604862">
        <w:rPr>
          <w:b/>
          <w:sz w:val="28"/>
          <w:szCs w:val="28"/>
        </w:rPr>
        <w:lastRenderedPageBreak/>
        <w:t>Коррекционно-развивающие программы и методические пособия</w:t>
      </w:r>
    </w:p>
    <w:p w:rsidR="00DE739D" w:rsidRPr="00604862" w:rsidRDefault="00DE739D" w:rsidP="00FB1826">
      <w:pPr>
        <w:widowControl/>
        <w:numPr>
          <w:ilvl w:val="0"/>
          <w:numId w:val="35"/>
        </w:numPr>
        <w:tabs>
          <w:tab w:val="left" w:pos="426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604862">
        <w:rPr>
          <w:bCs/>
          <w:sz w:val="28"/>
          <w:szCs w:val="28"/>
        </w:rPr>
        <w:t>Алябьева</w:t>
      </w:r>
      <w:proofErr w:type="spellEnd"/>
      <w:r w:rsidRPr="00604862">
        <w:rPr>
          <w:bCs/>
          <w:sz w:val="28"/>
          <w:szCs w:val="28"/>
        </w:rPr>
        <w:t xml:space="preserve"> Е.А. </w:t>
      </w:r>
      <w:proofErr w:type="spellStart"/>
      <w:r w:rsidRPr="00604862">
        <w:rPr>
          <w:bCs/>
          <w:sz w:val="28"/>
          <w:szCs w:val="28"/>
        </w:rPr>
        <w:t>Психогимнастика</w:t>
      </w:r>
      <w:proofErr w:type="spellEnd"/>
      <w:r w:rsidRPr="00604862">
        <w:rPr>
          <w:bCs/>
          <w:sz w:val="28"/>
          <w:szCs w:val="28"/>
        </w:rPr>
        <w:t xml:space="preserve"> в детском саду. М.:ТЦ Сфера, 2003.</w:t>
      </w:r>
    </w:p>
    <w:p w:rsidR="00DE739D" w:rsidRDefault="00AE640E" w:rsidP="00FB1826">
      <w:pPr>
        <w:pStyle w:val="aff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</w:pPr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Пылаева Н.М.</w:t>
      </w:r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proofErr w:type="spellStart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Ахутина</w:t>
      </w:r>
      <w:proofErr w:type="spellEnd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Т.В.</w:t>
      </w:r>
      <w:r w:rsidR="00C10BFC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r w:rsidR="00DE739D"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Школа внимания. Методика развития и коррекции внимания у детей 5-7 лет: Методическое пособие и рабочая тетрадь. М.- </w:t>
      </w:r>
      <w:r w:rsidR="0036765C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В.Секачев</w:t>
      </w:r>
      <w:r w:rsidR="00DE739D"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, 20</w:t>
      </w:r>
      <w:r w:rsidR="0036765C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15</w:t>
      </w:r>
      <w:r w:rsidR="00DE739D"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301BDC" w:rsidRDefault="00301BDC" w:rsidP="00FB1826">
      <w:pPr>
        <w:pStyle w:val="aff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Ахутина</w:t>
      </w:r>
      <w:proofErr w:type="spellEnd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Т.В., </w:t>
      </w:r>
      <w:proofErr w:type="spellStart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Манелис</w:t>
      </w:r>
      <w:proofErr w:type="spellEnd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Н.Г., Пылаева Н.М., </w:t>
      </w:r>
      <w:proofErr w:type="spellStart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Хотылева</w:t>
      </w:r>
      <w:proofErr w:type="spellEnd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Т.Ю. «Скоро школа. Путешествие с </w:t>
      </w:r>
      <w:proofErr w:type="spellStart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Бимим</w:t>
      </w:r>
      <w:proofErr w:type="spellEnd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и </w:t>
      </w:r>
      <w:proofErr w:type="spellStart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Бомом</w:t>
      </w:r>
      <w:proofErr w:type="spellEnd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в страну Математику: пособие по подготовке детей </w:t>
      </w:r>
      <w:proofErr w:type="gramStart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с</w:t>
      </w:r>
      <w:proofErr w:type="gramEnd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школе: методические указания и рабочая тетрадь. – М.: </w:t>
      </w:r>
      <w:proofErr w:type="spellStart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Теревинф</w:t>
      </w:r>
      <w:proofErr w:type="spellEnd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, 2017.</w:t>
      </w:r>
    </w:p>
    <w:p w:rsidR="0036765C" w:rsidRDefault="0036765C" w:rsidP="00FB1826">
      <w:pPr>
        <w:pStyle w:val="aff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</w:pPr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Пылаева Н.М.</w:t>
      </w:r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, </w:t>
      </w:r>
      <w:proofErr w:type="spellStart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Ахутина</w:t>
      </w:r>
      <w:proofErr w:type="spellEnd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Т.В. Учимся видеть и называть</w:t>
      </w:r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. Методика развития </w:t>
      </w:r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зрительно-вербальных функций</w:t>
      </w:r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у детей 5-7 лет: Методическое пособие и рабочая те</w:t>
      </w:r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традь: М.: Изд-во Питер</w:t>
      </w:r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, 20</w:t>
      </w:r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15</w:t>
      </w:r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DE739D" w:rsidRPr="00604862" w:rsidRDefault="00DE739D" w:rsidP="00FB1826">
      <w:pPr>
        <w:pStyle w:val="aff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04862">
        <w:rPr>
          <w:rFonts w:ascii="Times New Roman" w:hAnsi="Times New Roman"/>
          <w:sz w:val="28"/>
          <w:szCs w:val="28"/>
        </w:rPr>
        <w:t xml:space="preserve">Давай познакомимся! </w:t>
      </w:r>
      <w:proofErr w:type="spellStart"/>
      <w:r w:rsidRPr="00604862">
        <w:rPr>
          <w:rFonts w:ascii="Times New Roman" w:hAnsi="Times New Roman"/>
          <w:sz w:val="28"/>
          <w:szCs w:val="28"/>
        </w:rPr>
        <w:t>Тренинговое</w:t>
      </w:r>
      <w:proofErr w:type="spellEnd"/>
      <w:r w:rsidRPr="00604862">
        <w:rPr>
          <w:rFonts w:ascii="Times New Roman" w:hAnsi="Times New Roman"/>
          <w:sz w:val="28"/>
          <w:szCs w:val="28"/>
        </w:rPr>
        <w:t xml:space="preserve"> развитие и коррекция эмоционального мира дошкольников 4-6 лет: Пособие для практических работников детских садов / Автор-составитель И.А. </w:t>
      </w:r>
      <w:proofErr w:type="spellStart"/>
      <w:r w:rsidRPr="00604862">
        <w:rPr>
          <w:rFonts w:ascii="Times New Roman" w:hAnsi="Times New Roman"/>
          <w:sz w:val="28"/>
          <w:szCs w:val="28"/>
        </w:rPr>
        <w:t>Пазухина</w:t>
      </w:r>
      <w:proofErr w:type="spellEnd"/>
      <w:r w:rsidRPr="00604862">
        <w:rPr>
          <w:rFonts w:ascii="Times New Roman" w:hAnsi="Times New Roman"/>
          <w:sz w:val="28"/>
          <w:szCs w:val="28"/>
        </w:rPr>
        <w:t xml:space="preserve"> – СПб</w:t>
      </w:r>
      <w:proofErr w:type="gramStart"/>
      <w:r w:rsidRPr="00604862">
        <w:rPr>
          <w:rFonts w:ascii="Times New Roman" w:hAnsi="Times New Roman"/>
          <w:sz w:val="28"/>
          <w:szCs w:val="28"/>
        </w:rPr>
        <w:t>.: «</w:t>
      </w:r>
      <w:proofErr w:type="gramEnd"/>
      <w:r w:rsidRPr="00604862">
        <w:rPr>
          <w:rFonts w:ascii="Times New Roman" w:hAnsi="Times New Roman"/>
          <w:sz w:val="28"/>
          <w:szCs w:val="28"/>
        </w:rPr>
        <w:t>ДЕТСТВО-ПРЕСС», 2004.</w:t>
      </w:r>
    </w:p>
    <w:p w:rsidR="00DE739D" w:rsidRPr="00604862" w:rsidRDefault="00DE739D" w:rsidP="00FB1826">
      <w:pPr>
        <w:pStyle w:val="aff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Style w:val="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Жизненные навыки для дошкольников. Занятия-путешествия: Программа-технология позитивной социализации дошкольников / под </w:t>
      </w:r>
      <w:proofErr w:type="gramStart"/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общ</w:t>
      </w:r>
      <w:proofErr w:type="gramEnd"/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. Ред. Занятия-путешествия С.В. Кривцовой. – Москва: </w:t>
      </w:r>
      <w:proofErr w:type="spellStart"/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Клевер-Медиа-Групп</w:t>
      </w:r>
      <w:proofErr w:type="spellEnd"/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, 2018.</w:t>
      </w:r>
    </w:p>
    <w:p w:rsidR="00DE739D" w:rsidRPr="00604862" w:rsidRDefault="00DE739D" w:rsidP="00FB1826">
      <w:pPr>
        <w:pStyle w:val="aff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Style w:val="8"/>
          <w:rFonts w:ascii="Times New Roman" w:eastAsia="Calibri" w:hAnsi="Times New Roman" w:cs="Times New Roman"/>
          <w:b w:val="0"/>
          <w:bCs w:val="0"/>
          <w:i w:val="0"/>
          <w:iCs w:val="0"/>
          <w:sz w:val="28"/>
          <w:szCs w:val="28"/>
          <w:shd w:val="clear" w:color="auto" w:fill="auto"/>
          <w:lang w:eastAsia="en-US"/>
        </w:rPr>
      </w:pPr>
      <w:r w:rsidRPr="00604862">
        <w:rPr>
          <w:rFonts w:ascii="Times New Roman" w:hAnsi="Times New Roman"/>
          <w:sz w:val="28"/>
          <w:szCs w:val="28"/>
        </w:rPr>
        <w:t xml:space="preserve">Катаева Л.И. Коррекционно-развивающие занятия в подготовительной группе: Конспекты занятий. - М.: «Книголюб», 2005. </w:t>
      </w:r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+CD</w:t>
      </w:r>
    </w:p>
    <w:p w:rsidR="00DE739D" w:rsidRPr="00604862" w:rsidRDefault="00DE739D" w:rsidP="00FB1826">
      <w:pPr>
        <w:pStyle w:val="aff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Style w:val="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proofErr w:type="spellStart"/>
      <w:r w:rsidRPr="00604862">
        <w:rPr>
          <w:rFonts w:ascii="Times New Roman" w:hAnsi="Times New Roman"/>
          <w:sz w:val="28"/>
          <w:szCs w:val="28"/>
        </w:rPr>
        <w:t>Куражева</w:t>
      </w:r>
      <w:proofErr w:type="spellEnd"/>
      <w:r w:rsidRPr="00604862">
        <w:rPr>
          <w:rFonts w:ascii="Times New Roman" w:hAnsi="Times New Roman"/>
          <w:sz w:val="28"/>
          <w:szCs w:val="28"/>
        </w:rPr>
        <w:t xml:space="preserve"> Н.Ю., </w:t>
      </w:r>
      <w:proofErr w:type="spellStart"/>
      <w:r w:rsidRPr="00604862">
        <w:rPr>
          <w:rFonts w:ascii="Times New Roman" w:hAnsi="Times New Roman"/>
          <w:sz w:val="28"/>
          <w:szCs w:val="28"/>
        </w:rPr>
        <w:t>Вараева</w:t>
      </w:r>
      <w:proofErr w:type="spellEnd"/>
      <w:r w:rsidRPr="00604862">
        <w:rPr>
          <w:rFonts w:ascii="Times New Roman" w:hAnsi="Times New Roman"/>
          <w:sz w:val="28"/>
          <w:szCs w:val="28"/>
        </w:rPr>
        <w:t xml:space="preserve">, Н.В., </w:t>
      </w:r>
      <w:proofErr w:type="spellStart"/>
      <w:r w:rsidRPr="00604862">
        <w:rPr>
          <w:rFonts w:ascii="Times New Roman" w:hAnsi="Times New Roman"/>
          <w:sz w:val="28"/>
          <w:szCs w:val="28"/>
        </w:rPr>
        <w:t>Тузаева</w:t>
      </w:r>
      <w:proofErr w:type="spellEnd"/>
      <w:r w:rsidRPr="00604862">
        <w:rPr>
          <w:rFonts w:ascii="Times New Roman" w:hAnsi="Times New Roman"/>
          <w:sz w:val="28"/>
          <w:szCs w:val="28"/>
        </w:rPr>
        <w:t>, А.С., Козлова, И.А. Программа психолого-педагогических занятий для дошкольников «</w:t>
      </w:r>
      <w:proofErr w:type="spellStart"/>
      <w:r w:rsidRPr="00604862">
        <w:rPr>
          <w:rFonts w:ascii="Times New Roman" w:hAnsi="Times New Roman"/>
          <w:sz w:val="28"/>
          <w:szCs w:val="28"/>
        </w:rPr>
        <w:t>Цветик-семицветик</w:t>
      </w:r>
      <w:proofErr w:type="spellEnd"/>
      <w:r w:rsidRPr="00604862">
        <w:rPr>
          <w:rFonts w:ascii="Times New Roman" w:hAnsi="Times New Roman"/>
          <w:sz w:val="28"/>
          <w:szCs w:val="28"/>
        </w:rPr>
        <w:t>» (3-6 лет)</w:t>
      </w:r>
      <w:r w:rsidRPr="00604862">
        <w:rPr>
          <w:sz w:val="28"/>
          <w:szCs w:val="28"/>
        </w:rPr>
        <w:t xml:space="preserve">- </w:t>
      </w:r>
      <w:r w:rsidRPr="00604862">
        <w:rPr>
          <w:rFonts w:ascii="Times New Roman" w:hAnsi="Times New Roman"/>
          <w:bCs/>
          <w:iCs/>
          <w:sz w:val="28"/>
          <w:szCs w:val="28"/>
        </w:rPr>
        <w:t>СПб</w:t>
      </w:r>
      <w:proofErr w:type="gramStart"/>
      <w:r w:rsidRPr="00604862">
        <w:rPr>
          <w:rFonts w:ascii="Times New Roman" w:hAnsi="Times New Roman"/>
          <w:bCs/>
          <w:iCs/>
          <w:sz w:val="28"/>
          <w:szCs w:val="28"/>
        </w:rPr>
        <w:t xml:space="preserve">.: </w:t>
      </w:r>
      <w:proofErr w:type="gramEnd"/>
      <w:r w:rsidRPr="00604862">
        <w:rPr>
          <w:rFonts w:ascii="Times New Roman" w:hAnsi="Times New Roman"/>
          <w:bCs/>
          <w:iCs/>
          <w:sz w:val="28"/>
          <w:szCs w:val="28"/>
        </w:rPr>
        <w:t>Речь; М.: Сфера, 2011.</w:t>
      </w:r>
    </w:p>
    <w:p w:rsidR="00DE739D" w:rsidRPr="00604862" w:rsidRDefault="00DE739D" w:rsidP="00FB1826">
      <w:pPr>
        <w:pStyle w:val="aff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Роньжина</w:t>
      </w:r>
      <w:proofErr w:type="spellEnd"/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А.С. Занятия психолога с детьми 2-4-х лет в период адаптации к дошкольному учреждению. - М.: Книголюб, 2006.</w:t>
      </w:r>
    </w:p>
    <w:p w:rsidR="00DE739D" w:rsidRPr="00604862" w:rsidRDefault="00DE739D" w:rsidP="00FB1826">
      <w:pPr>
        <w:pStyle w:val="aff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Style w:val="8"/>
          <w:rFonts w:ascii="Times New Roman" w:hAnsi="Times New Roman" w:cs="Times New Roman"/>
          <w:b w:val="0"/>
          <w:bCs w:val="0"/>
          <w:i w:val="0"/>
          <w:sz w:val="28"/>
          <w:szCs w:val="28"/>
        </w:rPr>
      </w:pPr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Семенович А.В. Нейропсихологическая коррекция в детском возрасте. - М.: Генезис, 2018.</w:t>
      </w:r>
    </w:p>
    <w:p w:rsidR="00DE739D" w:rsidRPr="00604862" w:rsidRDefault="00DE739D" w:rsidP="00FB1826">
      <w:pPr>
        <w:pStyle w:val="aff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Style w:val="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proofErr w:type="spellStart"/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Царькова</w:t>
      </w:r>
      <w:proofErr w:type="spellEnd"/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О.В. Программа «Первый блин с начинкой из сказки» // Вестник практической психологии образования. 2011. №2,3. Интернет ресурс https://psyjournals.ru/vestnik_psyobr/2011/n2/47692.shtml</w:t>
      </w:r>
    </w:p>
    <w:p w:rsidR="00DE739D" w:rsidRPr="00604862" w:rsidRDefault="00DE739D" w:rsidP="00FB1826">
      <w:pPr>
        <w:pStyle w:val="aff"/>
        <w:numPr>
          <w:ilvl w:val="0"/>
          <w:numId w:val="35"/>
        </w:numPr>
        <w:tabs>
          <w:tab w:val="left" w:pos="426"/>
          <w:tab w:val="left" w:pos="14884"/>
        </w:tabs>
        <w:spacing w:after="0" w:line="240" w:lineRule="auto"/>
        <w:ind w:left="0" w:firstLine="0"/>
        <w:contextualSpacing w:val="0"/>
        <w:jc w:val="both"/>
        <w:rPr>
          <w:rStyle w:val="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proofErr w:type="spellStart"/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Шарохина</w:t>
      </w:r>
      <w:proofErr w:type="spellEnd"/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В.Л.  Коррекционно-развивающие занятия в средней группе- М.: Книголюб, 2004. +CD</w:t>
      </w:r>
    </w:p>
    <w:p w:rsidR="00DE739D" w:rsidRPr="00604862" w:rsidRDefault="00DE739D" w:rsidP="00FB1826">
      <w:pPr>
        <w:pStyle w:val="aff"/>
        <w:numPr>
          <w:ilvl w:val="0"/>
          <w:numId w:val="35"/>
        </w:numPr>
        <w:tabs>
          <w:tab w:val="left" w:pos="426"/>
          <w:tab w:val="left" w:pos="14884"/>
        </w:tabs>
        <w:spacing w:after="0" w:line="240" w:lineRule="auto"/>
        <w:ind w:left="0" w:firstLine="0"/>
        <w:contextualSpacing w:val="0"/>
        <w:jc w:val="both"/>
        <w:rPr>
          <w:rStyle w:val="8"/>
          <w:rFonts w:ascii="Times New Roman" w:hAnsi="Times New Roman" w:cs="Times New Roman"/>
          <w:b w:val="0"/>
          <w:bCs w:val="0"/>
          <w:i w:val="0"/>
          <w:iCs w:val="0"/>
          <w:sz w:val="28"/>
          <w:szCs w:val="28"/>
        </w:rPr>
      </w:pPr>
      <w:proofErr w:type="spellStart"/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Шарохина</w:t>
      </w:r>
      <w:proofErr w:type="spellEnd"/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В.Л.  Коррекционно-развивающие занятия в старшей группе- М.: Прометей; Книголюб, 2002.</w:t>
      </w:r>
    </w:p>
    <w:p w:rsidR="00AE640E" w:rsidRPr="00604862" w:rsidRDefault="00AE640E" w:rsidP="00FB1826">
      <w:pPr>
        <w:pStyle w:val="aff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color w:val="000000"/>
        </w:rPr>
      </w:pPr>
      <w:r w:rsidRPr="00AE640E">
        <w:rPr>
          <w:rFonts w:ascii="Times New Roman" w:hAnsi="Times New Roman"/>
          <w:sz w:val="28"/>
          <w:szCs w:val="28"/>
        </w:rPr>
        <w:t>Познавательная деятельность дошкольников 5-6</w:t>
      </w:r>
      <w:r>
        <w:rPr>
          <w:rFonts w:ascii="Times New Roman" w:hAnsi="Times New Roman"/>
          <w:sz w:val="28"/>
          <w:szCs w:val="28"/>
        </w:rPr>
        <w:t xml:space="preserve"> (6-7)</w:t>
      </w:r>
      <w:r w:rsidRPr="00AE640E">
        <w:rPr>
          <w:rFonts w:ascii="Times New Roman" w:hAnsi="Times New Roman"/>
          <w:sz w:val="28"/>
          <w:szCs w:val="28"/>
        </w:rPr>
        <w:t xml:space="preserve"> лет  игровом </w:t>
      </w:r>
      <w:proofErr w:type="gramStart"/>
      <w:r w:rsidRPr="00AE640E">
        <w:rPr>
          <w:rFonts w:ascii="Times New Roman" w:hAnsi="Times New Roman"/>
          <w:sz w:val="28"/>
          <w:szCs w:val="28"/>
        </w:rPr>
        <w:t>взаимодействии</w:t>
      </w:r>
      <w:proofErr w:type="gramEnd"/>
      <w:r w:rsidRPr="00AE640E">
        <w:rPr>
          <w:rFonts w:ascii="Times New Roman" w:hAnsi="Times New Roman"/>
          <w:sz w:val="28"/>
          <w:szCs w:val="28"/>
        </w:rPr>
        <w:t>. Коррекционно-развивающие занятия, игры</w:t>
      </w:r>
      <w:proofErr w:type="gramStart"/>
      <w:r w:rsidRPr="00AE640E">
        <w:rPr>
          <w:rFonts w:ascii="Times New Roman" w:hAnsi="Times New Roman"/>
          <w:sz w:val="28"/>
          <w:szCs w:val="28"/>
        </w:rPr>
        <w:t>.</w:t>
      </w:r>
      <w:proofErr w:type="gramEnd"/>
      <w:r w:rsidRPr="00AE640E">
        <w:rPr>
          <w:rFonts w:ascii="Times New Roman" w:hAnsi="Times New Roman"/>
          <w:sz w:val="28"/>
          <w:szCs w:val="28"/>
        </w:rPr>
        <w:t xml:space="preserve"> / </w:t>
      </w:r>
      <w:proofErr w:type="gramStart"/>
      <w:r w:rsidRPr="00AE640E">
        <w:rPr>
          <w:rFonts w:ascii="Times New Roman" w:hAnsi="Times New Roman"/>
          <w:sz w:val="28"/>
          <w:szCs w:val="28"/>
        </w:rPr>
        <w:t>а</w:t>
      </w:r>
      <w:proofErr w:type="gramEnd"/>
      <w:r w:rsidRPr="00AE640E">
        <w:rPr>
          <w:rFonts w:ascii="Times New Roman" w:hAnsi="Times New Roman"/>
          <w:sz w:val="28"/>
          <w:szCs w:val="28"/>
        </w:rPr>
        <w:t xml:space="preserve">вт.-сост. Ю.А. </w:t>
      </w:r>
      <w:proofErr w:type="spellStart"/>
      <w:r w:rsidRPr="00AE640E">
        <w:rPr>
          <w:rFonts w:ascii="Times New Roman" w:hAnsi="Times New Roman"/>
          <w:sz w:val="28"/>
          <w:szCs w:val="28"/>
        </w:rPr>
        <w:t>Афонькина</w:t>
      </w:r>
      <w:proofErr w:type="spellEnd"/>
      <w:r w:rsidRPr="00AE640E">
        <w:rPr>
          <w:rFonts w:ascii="Times New Roman" w:hAnsi="Times New Roman"/>
          <w:sz w:val="28"/>
          <w:szCs w:val="28"/>
        </w:rPr>
        <w:t xml:space="preserve"> - Волгоград: Учитель, 2018. </w:t>
      </w:r>
      <w:r w:rsidRPr="00AE640E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+CD.</w:t>
      </w:r>
    </w:p>
    <w:p w:rsidR="007A7AC5" w:rsidRPr="00F83D53" w:rsidRDefault="00DE5A02" w:rsidP="00F83D53">
      <w:pPr>
        <w:pStyle w:val="aff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83D53">
        <w:rPr>
          <w:rFonts w:ascii="Times New Roman" w:hAnsi="Times New Roman"/>
          <w:sz w:val="28"/>
          <w:szCs w:val="28"/>
        </w:rPr>
        <w:t>Локалова</w:t>
      </w:r>
      <w:proofErr w:type="spellEnd"/>
      <w:r w:rsidRPr="00F83D53">
        <w:rPr>
          <w:rFonts w:ascii="Times New Roman" w:hAnsi="Times New Roman"/>
          <w:sz w:val="28"/>
          <w:szCs w:val="28"/>
        </w:rPr>
        <w:t xml:space="preserve"> Н.П., </w:t>
      </w:r>
      <w:proofErr w:type="spellStart"/>
      <w:r w:rsidRPr="00F83D53">
        <w:rPr>
          <w:rFonts w:ascii="Times New Roman" w:hAnsi="Times New Roman"/>
          <w:sz w:val="28"/>
          <w:szCs w:val="28"/>
        </w:rPr>
        <w:t>Локалова</w:t>
      </w:r>
      <w:proofErr w:type="spellEnd"/>
      <w:r w:rsidRPr="00F83D53">
        <w:rPr>
          <w:rFonts w:ascii="Times New Roman" w:hAnsi="Times New Roman"/>
          <w:sz w:val="28"/>
          <w:szCs w:val="28"/>
        </w:rPr>
        <w:t xml:space="preserve"> Д.П. Готовимся к школе: 60 занятий по психологическому развитию дошкольников. Методическое пособие и рабочая тетрадь. – М.: Генезис, 2019</w:t>
      </w:r>
    </w:p>
    <w:p w:rsidR="00DE5A02" w:rsidRPr="00F83D53" w:rsidRDefault="00DE5A02" w:rsidP="00F83D53">
      <w:pPr>
        <w:pStyle w:val="aff"/>
        <w:numPr>
          <w:ilvl w:val="0"/>
          <w:numId w:val="35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3D53">
        <w:rPr>
          <w:rFonts w:ascii="Times New Roman" w:hAnsi="Times New Roman"/>
          <w:sz w:val="28"/>
          <w:szCs w:val="28"/>
        </w:rPr>
        <w:t>Севастьянова Е.О. Хочу всё знать! Развитие интеллекта детей 5-7 лет: М.: ТЦ «Сфера», 2005.</w:t>
      </w:r>
    </w:p>
    <w:p w:rsidR="007A7AC5" w:rsidRPr="00604862" w:rsidRDefault="007A7AC5" w:rsidP="002E2B30">
      <w:pPr>
        <w:tabs>
          <w:tab w:val="left" w:pos="426"/>
        </w:tabs>
        <w:jc w:val="both"/>
        <w:rPr>
          <w:rStyle w:val="8"/>
          <w:rFonts w:ascii="Times New Roman" w:hAnsi="Times New Roman" w:cs="Times New Roman"/>
          <w:bCs w:val="0"/>
          <w:i w:val="0"/>
          <w:iCs w:val="0"/>
          <w:sz w:val="28"/>
          <w:szCs w:val="28"/>
        </w:rPr>
      </w:pPr>
      <w:r w:rsidRPr="00604862">
        <w:rPr>
          <w:rStyle w:val="8"/>
          <w:rFonts w:ascii="Times New Roman" w:hAnsi="Times New Roman" w:cs="Times New Roman"/>
          <w:bCs w:val="0"/>
          <w:i w:val="0"/>
          <w:iCs w:val="0"/>
          <w:sz w:val="28"/>
          <w:szCs w:val="28"/>
        </w:rPr>
        <w:t>Рабочие тетради</w:t>
      </w:r>
    </w:p>
    <w:p w:rsidR="007A7AC5" w:rsidRPr="00604862" w:rsidRDefault="007A7AC5" w:rsidP="00FB1826">
      <w:pPr>
        <w:pStyle w:val="aff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eastAsia="Arial Unicode MS" w:hAnsi="Times New Roman"/>
          <w:sz w:val="28"/>
          <w:szCs w:val="28"/>
          <w:shd w:val="clear" w:color="auto" w:fill="FFFFFF"/>
          <w:lang w:eastAsia="ru-RU"/>
        </w:rPr>
      </w:pPr>
      <w:proofErr w:type="spellStart"/>
      <w:r w:rsidRPr="00604862">
        <w:rPr>
          <w:rFonts w:ascii="Times New Roman" w:hAnsi="Times New Roman"/>
          <w:sz w:val="28"/>
          <w:szCs w:val="28"/>
        </w:rPr>
        <w:t>Гаврина</w:t>
      </w:r>
      <w:proofErr w:type="spellEnd"/>
      <w:r w:rsidRPr="00604862">
        <w:rPr>
          <w:rFonts w:ascii="Times New Roman" w:hAnsi="Times New Roman"/>
          <w:sz w:val="28"/>
          <w:szCs w:val="28"/>
        </w:rPr>
        <w:t xml:space="preserve"> С.Е., </w:t>
      </w:r>
      <w:proofErr w:type="spellStart"/>
      <w:r w:rsidRPr="00604862">
        <w:rPr>
          <w:rFonts w:ascii="Times New Roman" w:hAnsi="Times New Roman"/>
          <w:sz w:val="28"/>
          <w:szCs w:val="28"/>
        </w:rPr>
        <w:t>Кутявина</w:t>
      </w:r>
      <w:proofErr w:type="spellEnd"/>
      <w:r w:rsidRPr="00604862">
        <w:rPr>
          <w:rFonts w:ascii="Times New Roman" w:hAnsi="Times New Roman"/>
          <w:sz w:val="28"/>
          <w:szCs w:val="28"/>
        </w:rPr>
        <w:t xml:space="preserve"> Н.Л. Лабиринты. Папка дошкольника. - Киров: «Дом печати – ВЯТКА», 2018.</w:t>
      </w:r>
    </w:p>
    <w:p w:rsidR="00DA21D4" w:rsidRPr="00604862" w:rsidRDefault="00DA21D4" w:rsidP="00FB1826">
      <w:pPr>
        <w:pStyle w:val="aff"/>
        <w:numPr>
          <w:ilvl w:val="0"/>
          <w:numId w:val="36"/>
        </w:numPr>
        <w:tabs>
          <w:tab w:val="left" w:pos="284"/>
        </w:tabs>
        <w:spacing w:after="0" w:line="240" w:lineRule="auto"/>
        <w:ind w:left="0" w:firstLine="0"/>
        <w:contextualSpacing w:val="0"/>
        <w:jc w:val="both"/>
        <w:rPr>
          <w:sz w:val="28"/>
          <w:szCs w:val="28"/>
        </w:rPr>
      </w:pPr>
      <w:proofErr w:type="spellStart"/>
      <w:r w:rsidRPr="00604862">
        <w:rPr>
          <w:rFonts w:ascii="Times New Roman" w:hAnsi="Times New Roman"/>
          <w:sz w:val="28"/>
          <w:szCs w:val="28"/>
        </w:rPr>
        <w:lastRenderedPageBreak/>
        <w:t>Гаврина</w:t>
      </w:r>
      <w:proofErr w:type="spellEnd"/>
      <w:r w:rsidRPr="00604862">
        <w:rPr>
          <w:rFonts w:ascii="Times New Roman" w:hAnsi="Times New Roman"/>
          <w:sz w:val="28"/>
          <w:szCs w:val="28"/>
        </w:rPr>
        <w:t xml:space="preserve"> С.Е., </w:t>
      </w:r>
      <w:proofErr w:type="spellStart"/>
      <w:r w:rsidRPr="00604862">
        <w:rPr>
          <w:rFonts w:ascii="Times New Roman" w:hAnsi="Times New Roman"/>
          <w:sz w:val="28"/>
          <w:szCs w:val="28"/>
        </w:rPr>
        <w:t>Кутявина</w:t>
      </w:r>
      <w:proofErr w:type="spellEnd"/>
      <w:r w:rsidRPr="00604862">
        <w:rPr>
          <w:rFonts w:ascii="Times New Roman" w:hAnsi="Times New Roman"/>
          <w:sz w:val="28"/>
          <w:szCs w:val="28"/>
        </w:rPr>
        <w:t xml:space="preserve"> Н.Л. Знакомимся с клеточками. Папка дошкольника. Материалы для занятий на отдельных листах - Киров: «Дом печати – ВЯТКА», 2019.</w:t>
      </w:r>
    </w:p>
    <w:p w:rsidR="007A7AC5" w:rsidRPr="00604862" w:rsidRDefault="007A7AC5" w:rsidP="00FB1826">
      <w:pPr>
        <w:pStyle w:val="aff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4862">
        <w:rPr>
          <w:rFonts w:ascii="Times New Roman" w:hAnsi="Times New Roman"/>
          <w:sz w:val="28"/>
          <w:szCs w:val="28"/>
        </w:rPr>
        <w:t>Гаврина</w:t>
      </w:r>
      <w:proofErr w:type="spellEnd"/>
      <w:r w:rsidRPr="00604862">
        <w:rPr>
          <w:rFonts w:ascii="Times New Roman" w:hAnsi="Times New Roman"/>
          <w:sz w:val="28"/>
          <w:szCs w:val="28"/>
        </w:rPr>
        <w:t xml:space="preserve"> С.Е., </w:t>
      </w:r>
      <w:proofErr w:type="spellStart"/>
      <w:r w:rsidRPr="00604862">
        <w:rPr>
          <w:rFonts w:ascii="Times New Roman" w:hAnsi="Times New Roman"/>
          <w:sz w:val="28"/>
          <w:szCs w:val="28"/>
        </w:rPr>
        <w:t>Кутявина</w:t>
      </w:r>
      <w:proofErr w:type="spellEnd"/>
      <w:r w:rsidRPr="00604862">
        <w:rPr>
          <w:rFonts w:ascii="Times New Roman" w:hAnsi="Times New Roman"/>
          <w:sz w:val="28"/>
          <w:szCs w:val="28"/>
        </w:rPr>
        <w:t xml:space="preserve"> Н.Л. Логика. Папка дошкольника. - Киров: «Дом печати – ВЯТКА», 2019.</w:t>
      </w:r>
    </w:p>
    <w:p w:rsidR="007A7AC5" w:rsidRPr="00604862" w:rsidRDefault="007A7AC5" w:rsidP="00FB1826">
      <w:pPr>
        <w:pStyle w:val="aff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4862">
        <w:rPr>
          <w:rFonts w:ascii="Times New Roman" w:hAnsi="Times New Roman"/>
          <w:sz w:val="28"/>
          <w:szCs w:val="28"/>
        </w:rPr>
        <w:t>Гаврина</w:t>
      </w:r>
      <w:proofErr w:type="spellEnd"/>
      <w:r w:rsidRPr="00604862">
        <w:rPr>
          <w:rFonts w:ascii="Times New Roman" w:hAnsi="Times New Roman"/>
          <w:sz w:val="28"/>
          <w:szCs w:val="28"/>
        </w:rPr>
        <w:t xml:space="preserve"> С.Е., </w:t>
      </w:r>
      <w:proofErr w:type="spellStart"/>
      <w:r w:rsidRPr="00604862">
        <w:rPr>
          <w:rFonts w:ascii="Times New Roman" w:hAnsi="Times New Roman"/>
          <w:sz w:val="28"/>
          <w:szCs w:val="28"/>
        </w:rPr>
        <w:t>Кутявина</w:t>
      </w:r>
      <w:proofErr w:type="spellEnd"/>
      <w:r w:rsidRPr="00604862">
        <w:rPr>
          <w:rFonts w:ascii="Times New Roman" w:hAnsi="Times New Roman"/>
          <w:sz w:val="28"/>
          <w:szCs w:val="28"/>
        </w:rPr>
        <w:t xml:space="preserve"> Н.Л. Находим противоположности. Папка дошкольника. - Киров: «Дом печати – ВЯТКА», 2018.</w:t>
      </w:r>
    </w:p>
    <w:p w:rsidR="007A7AC5" w:rsidRPr="00604862" w:rsidRDefault="007A7AC5" w:rsidP="00FB1826">
      <w:pPr>
        <w:pStyle w:val="aff"/>
        <w:numPr>
          <w:ilvl w:val="0"/>
          <w:numId w:val="36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4862">
        <w:rPr>
          <w:rFonts w:ascii="Times New Roman" w:hAnsi="Times New Roman"/>
          <w:sz w:val="28"/>
          <w:szCs w:val="28"/>
        </w:rPr>
        <w:t>Гаврина</w:t>
      </w:r>
      <w:proofErr w:type="spellEnd"/>
      <w:r w:rsidRPr="00604862">
        <w:rPr>
          <w:rFonts w:ascii="Times New Roman" w:hAnsi="Times New Roman"/>
          <w:sz w:val="28"/>
          <w:szCs w:val="28"/>
        </w:rPr>
        <w:t xml:space="preserve"> С.Е., </w:t>
      </w:r>
      <w:proofErr w:type="spellStart"/>
      <w:r w:rsidRPr="00604862">
        <w:rPr>
          <w:rFonts w:ascii="Times New Roman" w:hAnsi="Times New Roman"/>
          <w:sz w:val="28"/>
          <w:szCs w:val="28"/>
        </w:rPr>
        <w:t>Кутявина</w:t>
      </w:r>
      <w:proofErr w:type="spellEnd"/>
      <w:r w:rsidRPr="00604862">
        <w:rPr>
          <w:rFonts w:ascii="Times New Roman" w:hAnsi="Times New Roman"/>
          <w:sz w:val="28"/>
          <w:szCs w:val="28"/>
        </w:rPr>
        <w:t xml:space="preserve"> Н.Л. Посмотри и запомни. Папка дошкольника. - Киров: «Дом печати – ВЯТКА», 2018.</w:t>
      </w:r>
    </w:p>
    <w:p w:rsidR="007A7AC5" w:rsidRPr="00604862" w:rsidRDefault="007A7AC5" w:rsidP="00FB1826">
      <w:pPr>
        <w:pStyle w:val="aff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4862">
        <w:rPr>
          <w:rFonts w:ascii="Times New Roman" w:hAnsi="Times New Roman"/>
          <w:sz w:val="28"/>
          <w:szCs w:val="28"/>
        </w:rPr>
        <w:t>Гаврина</w:t>
      </w:r>
      <w:proofErr w:type="spellEnd"/>
      <w:r w:rsidRPr="00604862">
        <w:rPr>
          <w:rFonts w:ascii="Times New Roman" w:hAnsi="Times New Roman"/>
          <w:sz w:val="28"/>
          <w:szCs w:val="28"/>
        </w:rPr>
        <w:t xml:space="preserve"> С.Е., </w:t>
      </w:r>
      <w:proofErr w:type="spellStart"/>
      <w:r w:rsidRPr="00604862">
        <w:rPr>
          <w:rFonts w:ascii="Times New Roman" w:hAnsi="Times New Roman"/>
          <w:sz w:val="28"/>
          <w:szCs w:val="28"/>
        </w:rPr>
        <w:t>Кутявина</w:t>
      </w:r>
      <w:proofErr w:type="spellEnd"/>
      <w:r w:rsidRPr="00604862">
        <w:rPr>
          <w:rFonts w:ascii="Times New Roman" w:hAnsi="Times New Roman"/>
          <w:sz w:val="28"/>
          <w:szCs w:val="28"/>
        </w:rPr>
        <w:t xml:space="preserve"> Н.Л. Топоркова И.Т. </w:t>
      </w:r>
      <w:proofErr w:type="spellStart"/>
      <w:r w:rsidRPr="00604862">
        <w:rPr>
          <w:rFonts w:ascii="Times New Roman" w:hAnsi="Times New Roman"/>
          <w:sz w:val="28"/>
          <w:szCs w:val="28"/>
        </w:rPr>
        <w:t>Щербинина</w:t>
      </w:r>
      <w:proofErr w:type="spellEnd"/>
      <w:r w:rsidRPr="00604862">
        <w:rPr>
          <w:rFonts w:ascii="Times New Roman" w:hAnsi="Times New Roman"/>
          <w:sz w:val="28"/>
          <w:szCs w:val="28"/>
        </w:rPr>
        <w:t xml:space="preserve"> С.В. 30 занятий для успешной подготовки к школе. Часть 1 и 2. Рабочая тетрадь. – Киров: «Дом печати – ВЯТКА», 2019.</w:t>
      </w:r>
    </w:p>
    <w:p w:rsidR="007A7AC5" w:rsidRPr="00604862" w:rsidRDefault="007A7AC5" w:rsidP="00FB1826">
      <w:pPr>
        <w:pStyle w:val="aff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04862">
        <w:rPr>
          <w:rFonts w:ascii="Times New Roman" w:hAnsi="Times New Roman"/>
          <w:sz w:val="28"/>
          <w:szCs w:val="28"/>
        </w:rPr>
        <w:t>Гаврина</w:t>
      </w:r>
      <w:proofErr w:type="spellEnd"/>
      <w:r w:rsidRPr="00604862">
        <w:rPr>
          <w:rFonts w:ascii="Times New Roman" w:hAnsi="Times New Roman"/>
          <w:sz w:val="28"/>
          <w:szCs w:val="28"/>
        </w:rPr>
        <w:t xml:space="preserve"> С.Е., </w:t>
      </w:r>
      <w:proofErr w:type="spellStart"/>
      <w:r w:rsidRPr="00604862">
        <w:rPr>
          <w:rFonts w:ascii="Times New Roman" w:hAnsi="Times New Roman"/>
          <w:sz w:val="28"/>
          <w:szCs w:val="28"/>
        </w:rPr>
        <w:t>Кутявина</w:t>
      </w:r>
      <w:proofErr w:type="spellEnd"/>
      <w:r w:rsidRPr="00604862">
        <w:rPr>
          <w:rFonts w:ascii="Times New Roman" w:hAnsi="Times New Roman"/>
          <w:sz w:val="28"/>
          <w:szCs w:val="28"/>
        </w:rPr>
        <w:t xml:space="preserve"> Н.Л. Топоркова И.Т. </w:t>
      </w:r>
      <w:proofErr w:type="spellStart"/>
      <w:r w:rsidRPr="00604862">
        <w:rPr>
          <w:rFonts w:ascii="Times New Roman" w:hAnsi="Times New Roman"/>
          <w:sz w:val="28"/>
          <w:szCs w:val="28"/>
        </w:rPr>
        <w:t>Щербинина</w:t>
      </w:r>
      <w:proofErr w:type="spellEnd"/>
      <w:r w:rsidRPr="00604862">
        <w:rPr>
          <w:rFonts w:ascii="Times New Roman" w:hAnsi="Times New Roman"/>
          <w:sz w:val="28"/>
          <w:szCs w:val="28"/>
        </w:rPr>
        <w:t xml:space="preserve"> С.В. 30 занятий для успешного развитие ребенка 4 лет. Часть 1 и 2. Рабочая тетрадь. – Киров: «Дом печати – ВЯТКА», 2019.</w:t>
      </w:r>
    </w:p>
    <w:p w:rsidR="007A7AC5" w:rsidRPr="00604862" w:rsidRDefault="007A7AC5" w:rsidP="00FB1826">
      <w:pPr>
        <w:pStyle w:val="aff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</w:pPr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Карпова С.И., Мамаева В.В. Развитие речи и познавательных способностей дошкольников 4-5 лет. - СПб</w:t>
      </w:r>
      <w:proofErr w:type="gramStart"/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.: </w:t>
      </w:r>
      <w:proofErr w:type="gramEnd"/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Речь, 2018.</w:t>
      </w:r>
    </w:p>
    <w:p w:rsidR="007A7AC5" w:rsidRPr="00604862" w:rsidRDefault="007A7AC5" w:rsidP="00FB1826">
      <w:pPr>
        <w:pStyle w:val="aff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</w:pPr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Карпова С.И., Мамаева В.В. Развитие речи и познавательных способностей дошкольников 6-7 лет. - СПб</w:t>
      </w:r>
      <w:proofErr w:type="gramStart"/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.: </w:t>
      </w:r>
      <w:proofErr w:type="gramEnd"/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Речь, 2018.</w:t>
      </w:r>
    </w:p>
    <w:p w:rsidR="007A7AC5" w:rsidRDefault="007A7AC5" w:rsidP="00FB1826">
      <w:pPr>
        <w:pStyle w:val="aff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</w:pPr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Учимся думать, играя: задания и упражнения по развитию логического мышления для детей 4 – 5 лет / авт. </w:t>
      </w:r>
      <w:proofErr w:type="gramStart"/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–с</w:t>
      </w:r>
      <w:proofErr w:type="gramEnd"/>
      <w:r w:rsidRPr="00604862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ост. О.К. Никифорова. -Волгоград: Учитель, 2013.</w:t>
      </w:r>
    </w:p>
    <w:p w:rsidR="00C90E98" w:rsidRDefault="0036765C" w:rsidP="00FB1826">
      <w:pPr>
        <w:pStyle w:val="aff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Иншакова О.Б</w:t>
      </w:r>
      <w:r w:rsidR="00C90E98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. Развитие </w:t>
      </w:r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и коррекция </w:t>
      </w:r>
      <w:proofErr w:type="spellStart"/>
      <w:r w:rsidR="00C90E98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граф</w:t>
      </w:r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о-моторных</w:t>
      </w:r>
      <w:proofErr w:type="spellEnd"/>
      <w:r w:rsidR="00C90E98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навыков у детей </w:t>
      </w:r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5-7</w:t>
      </w:r>
      <w:r w:rsidR="00C90E98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. </w:t>
      </w:r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Часть 1 и 2.</w:t>
      </w:r>
      <w:r w:rsidR="00C90E98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– М.: </w:t>
      </w:r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Издательство ВЛАДОС</w:t>
      </w:r>
      <w:r w:rsidR="00C90E98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, 201</w:t>
      </w:r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9</w:t>
      </w:r>
      <w:r w:rsidR="00C90E98"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36765C" w:rsidRDefault="0036765C" w:rsidP="00FB1826">
      <w:pPr>
        <w:pStyle w:val="aff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</w:pPr>
      <w:proofErr w:type="spellStart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Зегебарт</w:t>
      </w:r>
      <w:proofErr w:type="spellEnd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Г.М., Ильичева О.С. </w:t>
      </w:r>
      <w:proofErr w:type="gramStart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Волшебные</w:t>
      </w:r>
      <w:proofErr w:type="gramEnd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proofErr w:type="spellStart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обводилки</w:t>
      </w:r>
      <w:proofErr w:type="spellEnd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. Формирование </w:t>
      </w:r>
      <w:proofErr w:type="spellStart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графомоторных</w:t>
      </w:r>
      <w:proofErr w:type="spellEnd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 навыков. – М.: Генезис, 2020.</w:t>
      </w:r>
    </w:p>
    <w:p w:rsidR="00BA4A7E" w:rsidRDefault="00BA4A7E" w:rsidP="00FB1826">
      <w:pPr>
        <w:pStyle w:val="aff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Безруких М.М. Мир чисел и фигур: пособие для детей 6-7 лет. - </w:t>
      </w:r>
      <w:proofErr w:type="spellStart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М.:Дрофа</w:t>
      </w:r>
      <w:proofErr w:type="spellEnd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, 2020.</w:t>
      </w:r>
    </w:p>
    <w:p w:rsidR="00BA4A7E" w:rsidRDefault="00BA4A7E" w:rsidP="00BA4A7E">
      <w:pPr>
        <w:pStyle w:val="aff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Безруких М.М. Учимся находить одинаковые фигуры: пособие для детей 6-7 лет. - </w:t>
      </w:r>
      <w:proofErr w:type="spellStart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М.:Дрофа</w:t>
      </w:r>
      <w:proofErr w:type="spellEnd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, 2020.</w:t>
      </w:r>
    </w:p>
    <w:p w:rsidR="00BA4A7E" w:rsidRDefault="00BA4A7E" w:rsidP="00BA4A7E">
      <w:pPr>
        <w:pStyle w:val="aff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Безруких М.М. Тренируем пальчики: пособие для детей 5-6 лет. - </w:t>
      </w:r>
      <w:proofErr w:type="spellStart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М.:Дрофа</w:t>
      </w:r>
      <w:proofErr w:type="spellEnd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, 2020.</w:t>
      </w:r>
    </w:p>
    <w:p w:rsidR="00BA4A7E" w:rsidRDefault="00BA4A7E" w:rsidP="00BA4A7E">
      <w:pPr>
        <w:pStyle w:val="aff"/>
        <w:numPr>
          <w:ilvl w:val="0"/>
          <w:numId w:val="36"/>
        </w:numPr>
        <w:tabs>
          <w:tab w:val="left" w:pos="426"/>
        </w:tabs>
        <w:spacing w:after="0" w:line="240" w:lineRule="auto"/>
        <w:ind w:left="0" w:firstLine="0"/>
        <w:contextualSpacing w:val="0"/>
        <w:jc w:val="both"/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 xml:space="preserve">Безруких М.М. Учимся рисовать фигуры: пособие для детей 5-6 лет. - </w:t>
      </w:r>
      <w:proofErr w:type="spellStart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М.:Дрофа</w:t>
      </w:r>
      <w:proofErr w:type="spellEnd"/>
      <w:r>
        <w:rPr>
          <w:rStyle w:val="8"/>
          <w:rFonts w:ascii="Times New Roman" w:hAnsi="Times New Roman" w:cs="Times New Roman"/>
          <w:b w:val="0"/>
          <w:i w:val="0"/>
          <w:sz w:val="28"/>
          <w:szCs w:val="28"/>
        </w:rPr>
        <w:t>, 2020.</w:t>
      </w:r>
    </w:p>
    <w:p w:rsidR="006266D0" w:rsidRPr="00604862" w:rsidRDefault="00F526D8" w:rsidP="007A7AC5">
      <w:pPr>
        <w:widowControl/>
        <w:tabs>
          <w:tab w:val="left" w:pos="426"/>
        </w:tabs>
        <w:suppressAutoHyphens w:val="0"/>
        <w:jc w:val="both"/>
        <w:rPr>
          <w:rFonts w:eastAsia="Times New Roman"/>
          <w:b/>
          <w:color w:val="000000"/>
          <w:sz w:val="28"/>
          <w:szCs w:val="28"/>
        </w:rPr>
      </w:pPr>
      <w:r>
        <w:rPr>
          <w:rFonts w:eastAsia="Times New Roman"/>
          <w:b/>
          <w:color w:val="000000"/>
          <w:sz w:val="28"/>
          <w:szCs w:val="28"/>
        </w:rPr>
        <w:t>Методические пособия для написания рабочей программы</w:t>
      </w:r>
    </w:p>
    <w:p w:rsidR="00F526D8" w:rsidRDefault="00F526D8" w:rsidP="00F526D8">
      <w:pPr>
        <w:widowControl/>
        <w:numPr>
          <w:ilvl w:val="0"/>
          <w:numId w:val="37"/>
        </w:numPr>
        <w:tabs>
          <w:tab w:val="left" w:pos="0"/>
          <w:tab w:val="left" w:pos="426"/>
        </w:tabs>
        <w:ind w:left="0" w:firstLine="0"/>
        <w:jc w:val="both"/>
        <w:rPr>
          <w:bCs/>
          <w:sz w:val="28"/>
          <w:szCs w:val="28"/>
        </w:rPr>
      </w:pPr>
      <w:proofErr w:type="spellStart"/>
      <w:r w:rsidRPr="00F526D8">
        <w:rPr>
          <w:bCs/>
          <w:sz w:val="28"/>
          <w:szCs w:val="28"/>
        </w:rPr>
        <w:t>Веракса</w:t>
      </w:r>
      <w:proofErr w:type="spellEnd"/>
      <w:r>
        <w:rPr>
          <w:bCs/>
          <w:sz w:val="28"/>
          <w:szCs w:val="28"/>
        </w:rPr>
        <w:t xml:space="preserve"> А.Н., </w:t>
      </w:r>
      <w:proofErr w:type="spellStart"/>
      <w:r>
        <w:rPr>
          <w:bCs/>
          <w:sz w:val="28"/>
          <w:szCs w:val="28"/>
        </w:rPr>
        <w:t>Гуторова</w:t>
      </w:r>
      <w:proofErr w:type="spellEnd"/>
      <w:r>
        <w:rPr>
          <w:bCs/>
          <w:sz w:val="28"/>
          <w:szCs w:val="28"/>
        </w:rPr>
        <w:t xml:space="preserve"> М.Ф. Практический психолог в детском саду.- М.: МОЗАИКА-СИНТЕЗ, 2017.</w:t>
      </w:r>
    </w:p>
    <w:p w:rsidR="00F526D8" w:rsidRDefault="00F526D8" w:rsidP="00F526D8">
      <w:pPr>
        <w:widowControl/>
        <w:numPr>
          <w:ilvl w:val="0"/>
          <w:numId w:val="37"/>
        </w:numPr>
        <w:tabs>
          <w:tab w:val="left" w:pos="0"/>
          <w:tab w:val="left" w:pos="426"/>
        </w:tabs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Развивающая предметно-пространственная среда «Фиолетовый лес». Методическое пособие</w:t>
      </w:r>
      <w:proofErr w:type="gramStart"/>
      <w:r>
        <w:rPr>
          <w:bCs/>
          <w:sz w:val="28"/>
          <w:szCs w:val="28"/>
        </w:rPr>
        <w:t xml:space="preserve"> / П</w:t>
      </w:r>
      <w:proofErr w:type="gramEnd"/>
      <w:r>
        <w:rPr>
          <w:bCs/>
          <w:sz w:val="28"/>
          <w:szCs w:val="28"/>
        </w:rPr>
        <w:t xml:space="preserve">од ред. </w:t>
      </w:r>
      <w:proofErr w:type="spellStart"/>
      <w:r>
        <w:rPr>
          <w:bCs/>
          <w:sz w:val="28"/>
          <w:szCs w:val="28"/>
        </w:rPr>
        <w:t>В.В.Воскобовича</w:t>
      </w:r>
      <w:proofErr w:type="spellEnd"/>
      <w:r>
        <w:rPr>
          <w:bCs/>
          <w:sz w:val="28"/>
          <w:szCs w:val="28"/>
        </w:rPr>
        <w:t xml:space="preserve">, Л.С. Вакуленко, О.М. </w:t>
      </w:r>
      <w:proofErr w:type="spellStart"/>
      <w:r>
        <w:rPr>
          <w:bCs/>
          <w:sz w:val="28"/>
          <w:szCs w:val="28"/>
        </w:rPr>
        <w:t>Вотиновой</w:t>
      </w:r>
      <w:proofErr w:type="spellEnd"/>
      <w:r>
        <w:rPr>
          <w:bCs/>
          <w:sz w:val="28"/>
          <w:szCs w:val="28"/>
        </w:rPr>
        <w:t xml:space="preserve">. – Санкт-Петербург: ООО «Развивающие игры </w:t>
      </w:r>
      <w:proofErr w:type="spellStart"/>
      <w:r>
        <w:rPr>
          <w:bCs/>
          <w:sz w:val="28"/>
          <w:szCs w:val="28"/>
        </w:rPr>
        <w:t>Воскобовича</w:t>
      </w:r>
      <w:proofErr w:type="spellEnd"/>
      <w:r>
        <w:rPr>
          <w:bCs/>
          <w:sz w:val="28"/>
          <w:szCs w:val="28"/>
        </w:rPr>
        <w:t>», 2017.</w:t>
      </w:r>
    </w:p>
    <w:p w:rsidR="00F526D8" w:rsidRPr="00141DAB" w:rsidRDefault="00F526D8" w:rsidP="00F526D8">
      <w:pPr>
        <w:pStyle w:val="aff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Программа дошкольного образования «Радуга» под редакцией Т.Н. </w:t>
      </w:r>
      <w:proofErr w:type="spellStart"/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Дороновой</w:t>
      </w:r>
      <w:proofErr w:type="spellEnd"/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, Т.И. </w:t>
      </w:r>
      <w:proofErr w:type="spellStart"/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Гризик</w:t>
      </w:r>
      <w:proofErr w:type="spellEnd"/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, Е.В. Соловьева.</w:t>
      </w:r>
    </w:p>
    <w:p w:rsidR="00F526D8" w:rsidRPr="00141DAB" w:rsidRDefault="00F526D8" w:rsidP="00F526D8">
      <w:pPr>
        <w:pStyle w:val="aff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Программа «Теремок» для детей от двух месяцев до трех лет, под ред. </w:t>
      </w:r>
      <w:proofErr w:type="spellStart"/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О.В.Бережнова</w:t>
      </w:r>
      <w:proofErr w:type="spellEnd"/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, А.И.Буренина, И.А. </w:t>
      </w:r>
      <w:proofErr w:type="spellStart"/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Дядюнова</w:t>
      </w:r>
      <w:proofErr w:type="spellEnd"/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 xml:space="preserve"> и др.</w:t>
      </w:r>
    </w:p>
    <w:p w:rsidR="00F526D8" w:rsidRPr="00141DAB" w:rsidRDefault="00F526D8" w:rsidP="00F526D8">
      <w:pPr>
        <w:pStyle w:val="aff"/>
        <w:numPr>
          <w:ilvl w:val="0"/>
          <w:numId w:val="37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lastRenderedPageBreak/>
        <w:t xml:space="preserve">Программа дошкольного образования «От рождения до школы» под ред. </w:t>
      </w:r>
      <w:proofErr w:type="spellStart"/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Н.Е.Вераксы</w:t>
      </w:r>
      <w:proofErr w:type="spellEnd"/>
      <w:r w:rsidRPr="00141DAB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, Т.С.Комаровой, М.А.Васильевой.</w:t>
      </w:r>
    </w:p>
    <w:p w:rsidR="00F526D8" w:rsidRPr="00F526D8" w:rsidRDefault="00F526D8" w:rsidP="00F526D8">
      <w:pPr>
        <w:pStyle w:val="aff"/>
        <w:numPr>
          <w:ilvl w:val="0"/>
          <w:numId w:val="37"/>
        </w:numPr>
        <w:tabs>
          <w:tab w:val="left" w:pos="426"/>
        </w:tabs>
        <w:ind w:left="0" w:firstLine="0"/>
        <w:jc w:val="both"/>
        <w:rPr>
          <w:rFonts w:ascii="Times New Roman" w:eastAsia="Lucida Sans Unicode" w:hAnsi="Times New Roman"/>
          <w:kern w:val="1"/>
          <w:sz w:val="28"/>
          <w:szCs w:val="28"/>
          <w:lang w:eastAsia="ru-RU"/>
        </w:rPr>
      </w:pPr>
      <w:r w:rsidRPr="00F526D8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Адаптированная образовательная программа для детей с тяжелыми нарушениями речи (общим недоразвитием речи) с 3 до 7 лет (</w:t>
      </w:r>
      <w:proofErr w:type="spellStart"/>
      <w:r w:rsidRPr="00F526D8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Н.В.Нищева</w:t>
      </w:r>
      <w:proofErr w:type="spellEnd"/>
      <w:r w:rsidRPr="00F526D8">
        <w:rPr>
          <w:rFonts w:ascii="Times New Roman" w:eastAsia="Lucida Sans Unicode" w:hAnsi="Times New Roman"/>
          <w:kern w:val="1"/>
          <w:sz w:val="28"/>
          <w:szCs w:val="28"/>
          <w:lang w:eastAsia="ru-RU"/>
        </w:rPr>
        <w:t>).</w:t>
      </w:r>
    </w:p>
    <w:p w:rsidR="00F526D8" w:rsidRPr="00F526D8" w:rsidRDefault="00F526D8" w:rsidP="00F526D8">
      <w:pPr>
        <w:widowControl/>
        <w:tabs>
          <w:tab w:val="left" w:pos="426"/>
        </w:tabs>
        <w:jc w:val="both"/>
        <w:rPr>
          <w:bCs/>
          <w:sz w:val="28"/>
          <w:szCs w:val="28"/>
        </w:rPr>
      </w:pPr>
    </w:p>
    <w:p w:rsidR="006266D0" w:rsidRPr="00604862" w:rsidRDefault="006266D0">
      <w:pPr>
        <w:widowControl/>
        <w:suppressAutoHyphens w:val="0"/>
        <w:rPr>
          <w:rFonts w:eastAsia="Times New Roman"/>
          <w:b/>
          <w:color w:val="000000"/>
          <w:sz w:val="28"/>
          <w:szCs w:val="28"/>
        </w:rPr>
      </w:pPr>
      <w:r w:rsidRPr="00604862">
        <w:rPr>
          <w:rFonts w:eastAsia="Times New Roman"/>
          <w:b/>
          <w:color w:val="000000"/>
          <w:sz w:val="28"/>
          <w:szCs w:val="28"/>
        </w:rPr>
        <w:br w:type="page"/>
      </w:r>
    </w:p>
    <w:p w:rsidR="00DC1C0E" w:rsidRDefault="00DC1C0E" w:rsidP="00C7288E">
      <w:pPr>
        <w:widowControl/>
        <w:tabs>
          <w:tab w:val="left" w:pos="426"/>
        </w:tabs>
        <w:suppressAutoHyphens w:val="0"/>
        <w:jc w:val="center"/>
        <w:rPr>
          <w:rFonts w:eastAsia="Times New Roman"/>
          <w:b/>
          <w:color w:val="000000"/>
          <w:sz w:val="48"/>
          <w:szCs w:val="48"/>
        </w:rPr>
      </w:pPr>
    </w:p>
    <w:p w:rsidR="00DC1C0E" w:rsidRDefault="00DC1C0E" w:rsidP="00C7288E">
      <w:pPr>
        <w:widowControl/>
        <w:tabs>
          <w:tab w:val="left" w:pos="426"/>
        </w:tabs>
        <w:suppressAutoHyphens w:val="0"/>
        <w:jc w:val="center"/>
        <w:rPr>
          <w:rFonts w:eastAsia="Times New Roman"/>
          <w:b/>
          <w:color w:val="000000"/>
          <w:sz w:val="48"/>
          <w:szCs w:val="48"/>
        </w:rPr>
      </w:pPr>
    </w:p>
    <w:p w:rsidR="00DC1C0E" w:rsidRDefault="00DC1C0E" w:rsidP="00C7288E">
      <w:pPr>
        <w:widowControl/>
        <w:tabs>
          <w:tab w:val="left" w:pos="426"/>
        </w:tabs>
        <w:suppressAutoHyphens w:val="0"/>
        <w:jc w:val="center"/>
        <w:rPr>
          <w:rFonts w:eastAsia="Times New Roman"/>
          <w:b/>
          <w:color w:val="000000"/>
          <w:sz w:val="48"/>
          <w:szCs w:val="48"/>
        </w:rPr>
      </w:pPr>
    </w:p>
    <w:p w:rsidR="00DC1C0E" w:rsidRDefault="00DC1C0E" w:rsidP="00C7288E">
      <w:pPr>
        <w:widowControl/>
        <w:tabs>
          <w:tab w:val="left" w:pos="426"/>
        </w:tabs>
        <w:suppressAutoHyphens w:val="0"/>
        <w:jc w:val="center"/>
        <w:rPr>
          <w:rFonts w:eastAsia="Times New Roman"/>
          <w:b/>
          <w:color w:val="000000"/>
          <w:sz w:val="48"/>
          <w:szCs w:val="48"/>
        </w:rPr>
      </w:pPr>
    </w:p>
    <w:p w:rsidR="00DC1C0E" w:rsidRDefault="00DC1C0E" w:rsidP="00C7288E">
      <w:pPr>
        <w:widowControl/>
        <w:tabs>
          <w:tab w:val="left" w:pos="426"/>
        </w:tabs>
        <w:suppressAutoHyphens w:val="0"/>
        <w:jc w:val="center"/>
        <w:rPr>
          <w:rFonts w:eastAsia="Times New Roman"/>
          <w:b/>
          <w:color w:val="000000"/>
          <w:sz w:val="48"/>
          <w:szCs w:val="48"/>
        </w:rPr>
      </w:pPr>
    </w:p>
    <w:p w:rsidR="00DC1C0E" w:rsidRDefault="00DC1C0E" w:rsidP="00C7288E">
      <w:pPr>
        <w:widowControl/>
        <w:tabs>
          <w:tab w:val="left" w:pos="426"/>
        </w:tabs>
        <w:suppressAutoHyphens w:val="0"/>
        <w:jc w:val="center"/>
        <w:rPr>
          <w:rFonts w:eastAsia="Times New Roman"/>
          <w:b/>
          <w:color w:val="000000"/>
          <w:sz w:val="48"/>
          <w:szCs w:val="48"/>
        </w:rPr>
      </w:pPr>
    </w:p>
    <w:p w:rsidR="00DC1C0E" w:rsidRDefault="00DC1C0E" w:rsidP="00C7288E">
      <w:pPr>
        <w:widowControl/>
        <w:tabs>
          <w:tab w:val="left" w:pos="426"/>
        </w:tabs>
        <w:suppressAutoHyphens w:val="0"/>
        <w:jc w:val="center"/>
        <w:rPr>
          <w:rFonts w:eastAsia="Times New Roman"/>
          <w:b/>
          <w:color w:val="000000"/>
          <w:sz w:val="48"/>
          <w:szCs w:val="48"/>
        </w:rPr>
      </w:pPr>
    </w:p>
    <w:p w:rsidR="00DC1C0E" w:rsidRDefault="00DC1C0E" w:rsidP="00C7288E">
      <w:pPr>
        <w:widowControl/>
        <w:tabs>
          <w:tab w:val="left" w:pos="426"/>
        </w:tabs>
        <w:suppressAutoHyphens w:val="0"/>
        <w:jc w:val="center"/>
        <w:rPr>
          <w:rFonts w:eastAsia="Times New Roman"/>
          <w:b/>
          <w:color w:val="000000"/>
          <w:sz w:val="48"/>
          <w:szCs w:val="48"/>
        </w:rPr>
      </w:pPr>
    </w:p>
    <w:p w:rsidR="00DC1C0E" w:rsidRDefault="00DC1C0E" w:rsidP="00C7288E">
      <w:pPr>
        <w:widowControl/>
        <w:tabs>
          <w:tab w:val="left" w:pos="426"/>
        </w:tabs>
        <w:suppressAutoHyphens w:val="0"/>
        <w:jc w:val="center"/>
        <w:rPr>
          <w:rFonts w:eastAsia="Times New Roman"/>
          <w:b/>
          <w:color w:val="000000"/>
          <w:sz w:val="48"/>
          <w:szCs w:val="48"/>
        </w:rPr>
      </w:pPr>
    </w:p>
    <w:p w:rsidR="006266D0" w:rsidRPr="00DC1C0E" w:rsidRDefault="00C7288E" w:rsidP="00C7288E">
      <w:pPr>
        <w:widowControl/>
        <w:tabs>
          <w:tab w:val="left" w:pos="426"/>
        </w:tabs>
        <w:suppressAutoHyphens w:val="0"/>
        <w:jc w:val="center"/>
        <w:rPr>
          <w:rFonts w:eastAsia="Times New Roman"/>
          <w:b/>
          <w:color w:val="000000"/>
          <w:sz w:val="48"/>
          <w:szCs w:val="48"/>
        </w:rPr>
      </w:pPr>
      <w:r w:rsidRPr="00DC1C0E">
        <w:rPr>
          <w:rFonts w:eastAsia="Times New Roman"/>
          <w:b/>
          <w:color w:val="000000"/>
          <w:sz w:val="48"/>
          <w:szCs w:val="48"/>
        </w:rPr>
        <w:t>Приложения</w:t>
      </w:r>
    </w:p>
    <w:p w:rsidR="00C7288E" w:rsidRPr="00604862" w:rsidRDefault="00C7288E" w:rsidP="00C7288E">
      <w:pPr>
        <w:widowControl/>
        <w:tabs>
          <w:tab w:val="left" w:pos="426"/>
        </w:tabs>
        <w:suppressAutoHyphens w:val="0"/>
        <w:jc w:val="center"/>
        <w:rPr>
          <w:rFonts w:eastAsia="Times New Roman"/>
          <w:b/>
          <w:color w:val="000000"/>
          <w:sz w:val="28"/>
          <w:szCs w:val="28"/>
        </w:rPr>
      </w:pPr>
    </w:p>
    <w:sectPr w:rsidR="00C7288E" w:rsidRPr="00604862" w:rsidSect="00E531C9">
      <w:footerReference w:type="default" r:id="rId8"/>
      <w:footerReference w:type="first" r:id="rId9"/>
      <w:pgSz w:w="11907" w:h="16443"/>
      <w:pgMar w:top="851" w:right="1134" w:bottom="567" w:left="1134" w:header="720" w:footer="289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BA4" w:rsidRDefault="000A1BA4" w:rsidP="007A25DC">
      <w:r>
        <w:separator/>
      </w:r>
    </w:p>
  </w:endnote>
  <w:endnote w:type="continuationSeparator" w:id="1">
    <w:p w:rsidR="000A1BA4" w:rsidRDefault="000A1BA4" w:rsidP="007A2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PragmaticaLightC">
    <w:altName w:val="PragmaticaLight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PragmaticaC">
    <w:altName w:val="Pragmatica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SchoolBookC">
    <w:altName w:val="MS Mincho"/>
    <w:panose1 w:val="00000000000000000000"/>
    <w:charset w:val="CC"/>
    <w:family w:val="roman"/>
    <w:notTrueType/>
    <w:pitch w:val="default"/>
    <w:sig w:usb0="00000000" w:usb1="08070000" w:usb2="00000010" w:usb3="00000000" w:csb0="0002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3987"/>
      <w:docPartObj>
        <w:docPartGallery w:val="Page Numbers (Bottom of Page)"/>
        <w:docPartUnique/>
      </w:docPartObj>
    </w:sdtPr>
    <w:sdtContent>
      <w:p w:rsidR="0058350D" w:rsidRDefault="00194C48">
        <w:pPr>
          <w:pStyle w:val="afa"/>
          <w:jc w:val="right"/>
        </w:pPr>
        <w:fldSimple w:instr=" PAGE   \* MERGEFORMAT ">
          <w:r w:rsidR="000B407D">
            <w:rPr>
              <w:noProof/>
            </w:rPr>
            <w:t>6</w:t>
          </w:r>
        </w:fldSimple>
      </w:p>
    </w:sdtContent>
  </w:sdt>
  <w:p w:rsidR="0058350D" w:rsidRDefault="0058350D" w:rsidP="00B9102D">
    <w:pPr>
      <w:pStyle w:val="afa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50D" w:rsidRDefault="0058350D">
    <w:pPr>
      <w:pStyle w:val="afa"/>
      <w:jc w:val="right"/>
    </w:pPr>
  </w:p>
  <w:p w:rsidR="0058350D" w:rsidRDefault="0058350D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BA4" w:rsidRDefault="000A1BA4" w:rsidP="007A25DC">
      <w:r>
        <w:separator/>
      </w:r>
    </w:p>
  </w:footnote>
  <w:footnote w:type="continuationSeparator" w:id="1">
    <w:p w:rsidR="000A1BA4" w:rsidRDefault="000A1BA4" w:rsidP="007A2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hAnsi="Symbol" w:cs="Symbol"/>
        <w:sz w:val="20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cs="Symbol"/>
        <w:sz w:val="20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20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43B79EC"/>
    <w:multiLevelType w:val="multilevel"/>
    <w:tmpl w:val="4986F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B14B9D"/>
    <w:multiLevelType w:val="multilevel"/>
    <w:tmpl w:val="F8C2C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CD652D"/>
    <w:multiLevelType w:val="hybridMultilevel"/>
    <w:tmpl w:val="0B08B4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36A8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2ECC77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F235F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5EC5D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E123FD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DAE7B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7E82D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5E374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2E2BF7"/>
    <w:multiLevelType w:val="hybridMultilevel"/>
    <w:tmpl w:val="B8563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DAF2091"/>
    <w:multiLevelType w:val="multilevel"/>
    <w:tmpl w:val="F8C2C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DE8365A"/>
    <w:multiLevelType w:val="hybridMultilevel"/>
    <w:tmpl w:val="C366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0928C4"/>
    <w:multiLevelType w:val="hybridMultilevel"/>
    <w:tmpl w:val="5928B3E8"/>
    <w:lvl w:ilvl="0" w:tplc="B0B6A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21F75F2"/>
    <w:multiLevelType w:val="hybridMultilevel"/>
    <w:tmpl w:val="0994D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2C20AE"/>
    <w:multiLevelType w:val="hybridMultilevel"/>
    <w:tmpl w:val="AD7E5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A39C6"/>
    <w:multiLevelType w:val="hybridMultilevel"/>
    <w:tmpl w:val="645EC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B31605"/>
    <w:multiLevelType w:val="hybridMultilevel"/>
    <w:tmpl w:val="AA6C9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6072A7"/>
    <w:multiLevelType w:val="hybridMultilevel"/>
    <w:tmpl w:val="71125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8F1120"/>
    <w:multiLevelType w:val="hybridMultilevel"/>
    <w:tmpl w:val="8B606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8AD4832"/>
    <w:multiLevelType w:val="multilevel"/>
    <w:tmpl w:val="E9F6175C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color w:val="FF000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color w:val="FF000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color w:val="FF000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color w:val="FF000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color w:val="FF0000"/>
      </w:rPr>
    </w:lvl>
  </w:abstractNum>
  <w:abstractNum w:abstractNumId="19">
    <w:nsid w:val="193A69EE"/>
    <w:multiLevelType w:val="hybridMultilevel"/>
    <w:tmpl w:val="396662FC"/>
    <w:lvl w:ilvl="0" w:tplc="B0B6A5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920C1A">
      <w:numFmt w:val="bullet"/>
      <w:lvlText w:val="•"/>
      <w:lvlJc w:val="left"/>
      <w:pPr>
        <w:ind w:left="1785" w:hanging="705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A5C7F9E"/>
    <w:multiLevelType w:val="multilevel"/>
    <w:tmpl w:val="A9406C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/>
      </w:rPr>
    </w:lvl>
    <w:lvl w:ilvl="2">
      <w:start w:val="4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21">
    <w:nsid w:val="1D4A69E7"/>
    <w:multiLevelType w:val="hybridMultilevel"/>
    <w:tmpl w:val="FDCC088E"/>
    <w:lvl w:ilvl="0" w:tplc="B2F87378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5248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18215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5471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46B8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1C2AB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BD690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27AB7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4F43F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1F4B270B"/>
    <w:multiLevelType w:val="multilevel"/>
    <w:tmpl w:val="0D4C9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36817AD"/>
    <w:multiLevelType w:val="hybridMultilevel"/>
    <w:tmpl w:val="DBBEC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4CD0593"/>
    <w:multiLevelType w:val="hybridMultilevel"/>
    <w:tmpl w:val="81D2DF28"/>
    <w:lvl w:ilvl="0" w:tplc="041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>
    <w:nsid w:val="292A63FB"/>
    <w:multiLevelType w:val="multilevel"/>
    <w:tmpl w:val="F8C2C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107003"/>
    <w:multiLevelType w:val="multilevel"/>
    <w:tmpl w:val="A664B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DF43871"/>
    <w:multiLevelType w:val="multilevel"/>
    <w:tmpl w:val="1CCC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E773673"/>
    <w:multiLevelType w:val="hybridMultilevel"/>
    <w:tmpl w:val="1EA611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FEB73E9"/>
    <w:multiLevelType w:val="hybridMultilevel"/>
    <w:tmpl w:val="0FD25638"/>
    <w:lvl w:ilvl="0" w:tplc="E856D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630DC9"/>
    <w:multiLevelType w:val="hybridMultilevel"/>
    <w:tmpl w:val="A33A7D5E"/>
    <w:lvl w:ilvl="0" w:tplc="D9007762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76F4925"/>
    <w:multiLevelType w:val="hybridMultilevel"/>
    <w:tmpl w:val="CEE23472"/>
    <w:lvl w:ilvl="0" w:tplc="536266A6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7CCC8A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F670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888BB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6A623BC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678817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E6C90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BC5DB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68BD5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7BD1289"/>
    <w:multiLevelType w:val="hybridMultilevel"/>
    <w:tmpl w:val="B7DE3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A2F6ED0"/>
    <w:multiLevelType w:val="hybridMultilevel"/>
    <w:tmpl w:val="BE16FB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1CCDC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6A68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E0DCE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66BC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EA05FF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6229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2ED8E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AEA31E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3A5C2ACC"/>
    <w:multiLevelType w:val="hybridMultilevel"/>
    <w:tmpl w:val="2012B2F2"/>
    <w:lvl w:ilvl="0" w:tplc="6BB68A0A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2A9FC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E3840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125EC2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6A4762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76BA5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2332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B8843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E254B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3A865C71"/>
    <w:multiLevelType w:val="hybridMultilevel"/>
    <w:tmpl w:val="4DE0E4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41AE62A0"/>
    <w:multiLevelType w:val="multilevel"/>
    <w:tmpl w:val="BC50D0E0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00" w:hanging="540"/>
      </w:pPr>
    </w:lvl>
    <w:lvl w:ilvl="2">
      <w:start w:val="2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7">
    <w:nsid w:val="437352B6"/>
    <w:multiLevelType w:val="hybridMultilevel"/>
    <w:tmpl w:val="74A44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3C4015C"/>
    <w:multiLevelType w:val="hybridMultilevel"/>
    <w:tmpl w:val="CA628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58F3C6F"/>
    <w:multiLevelType w:val="multilevel"/>
    <w:tmpl w:val="5888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657417B"/>
    <w:multiLevelType w:val="hybridMultilevel"/>
    <w:tmpl w:val="62A83D8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1">
    <w:nsid w:val="4AA977C4"/>
    <w:multiLevelType w:val="hybridMultilevel"/>
    <w:tmpl w:val="EF30918E"/>
    <w:lvl w:ilvl="0" w:tplc="E856DC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B3F7028"/>
    <w:multiLevelType w:val="multilevel"/>
    <w:tmpl w:val="E1D06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4C1C241D"/>
    <w:multiLevelType w:val="hybridMultilevel"/>
    <w:tmpl w:val="628CF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8E3C73"/>
    <w:multiLevelType w:val="multilevel"/>
    <w:tmpl w:val="985EBE2C"/>
    <w:lvl w:ilvl="0">
      <w:start w:val="1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53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359" w:hanging="720"/>
      </w:pPr>
    </w:lvl>
    <w:lvl w:ilvl="4">
      <w:start w:val="1"/>
      <w:numFmt w:val="decimal"/>
      <w:lvlText w:val="%1.%2.%3.%4.%5."/>
      <w:lvlJc w:val="left"/>
      <w:pPr>
        <w:ind w:left="1932" w:hanging="1080"/>
      </w:pPr>
    </w:lvl>
    <w:lvl w:ilvl="5">
      <w:start w:val="1"/>
      <w:numFmt w:val="decimal"/>
      <w:lvlText w:val="%1.%2.%3.%4.%5.%6."/>
      <w:lvlJc w:val="left"/>
      <w:pPr>
        <w:ind w:left="2145" w:hanging="1080"/>
      </w:pPr>
    </w:lvl>
    <w:lvl w:ilvl="6">
      <w:start w:val="1"/>
      <w:numFmt w:val="decimal"/>
      <w:lvlText w:val="%1.%2.%3.%4.%5.%6.%7."/>
      <w:lvlJc w:val="left"/>
      <w:pPr>
        <w:ind w:left="2718" w:hanging="1440"/>
      </w:pPr>
    </w:lvl>
    <w:lvl w:ilvl="7">
      <w:start w:val="1"/>
      <w:numFmt w:val="decimal"/>
      <w:lvlText w:val="%1.%2.%3.%4.%5.%6.%7.%8."/>
      <w:lvlJc w:val="left"/>
      <w:pPr>
        <w:ind w:left="2931" w:hanging="1440"/>
      </w:pPr>
    </w:lvl>
    <w:lvl w:ilvl="8">
      <w:start w:val="1"/>
      <w:numFmt w:val="decimal"/>
      <w:lvlText w:val="%1.%2.%3.%4.%5.%6.%7.%8.%9."/>
      <w:lvlJc w:val="left"/>
      <w:pPr>
        <w:ind w:left="3504" w:hanging="1800"/>
      </w:pPr>
    </w:lvl>
  </w:abstractNum>
  <w:abstractNum w:abstractNumId="45">
    <w:nsid w:val="543709B8"/>
    <w:multiLevelType w:val="hybridMultilevel"/>
    <w:tmpl w:val="35EC2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79532C3"/>
    <w:multiLevelType w:val="hybridMultilevel"/>
    <w:tmpl w:val="8F205E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5BEF1EA8"/>
    <w:multiLevelType w:val="hybridMultilevel"/>
    <w:tmpl w:val="9CAAA2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B03F88"/>
    <w:multiLevelType w:val="hybridMultilevel"/>
    <w:tmpl w:val="FE22F4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>
    <w:nsid w:val="61F95F35"/>
    <w:multiLevelType w:val="multilevel"/>
    <w:tmpl w:val="9C5C0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81C4419"/>
    <w:multiLevelType w:val="multilevel"/>
    <w:tmpl w:val="2A44CCE2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Zero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1">
    <w:nsid w:val="6ADE09AB"/>
    <w:multiLevelType w:val="multilevel"/>
    <w:tmpl w:val="40125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>
    <w:nsid w:val="70B937E8"/>
    <w:multiLevelType w:val="hybridMultilevel"/>
    <w:tmpl w:val="13D41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1A45ECB"/>
    <w:multiLevelType w:val="hybridMultilevel"/>
    <w:tmpl w:val="B99E7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4D90B94"/>
    <w:multiLevelType w:val="hybridMultilevel"/>
    <w:tmpl w:val="AEB4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76A437B2"/>
    <w:multiLevelType w:val="hybridMultilevel"/>
    <w:tmpl w:val="E77C24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A212780"/>
    <w:multiLevelType w:val="hybridMultilevel"/>
    <w:tmpl w:val="9FD68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FD865F3"/>
    <w:multiLevelType w:val="hybridMultilevel"/>
    <w:tmpl w:val="337C8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9"/>
  </w:num>
  <w:num w:numId="3">
    <w:abstractNumId w:val="5"/>
  </w:num>
  <w:num w:numId="4">
    <w:abstractNumId w:val="26"/>
  </w:num>
  <w:num w:numId="5">
    <w:abstractNumId w:val="22"/>
  </w:num>
  <w:num w:numId="6">
    <w:abstractNumId w:val="27"/>
  </w:num>
  <w:num w:numId="7">
    <w:abstractNumId w:val="49"/>
  </w:num>
  <w:num w:numId="8">
    <w:abstractNumId w:val="42"/>
  </w:num>
  <w:num w:numId="9">
    <w:abstractNumId w:val="12"/>
  </w:num>
  <w:num w:numId="10">
    <w:abstractNumId w:val="14"/>
  </w:num>
  <w:num w:numId="11">
    <w:abstractNumId w:val="37"/>
  </w:num>
  <w:num w:numId="12">
    <w:abstractNumId w:val="23"/>
  </w:num>
  <w:num w:numId="13">
    <w:abstractNumId w:val="43"/>
  </w:num>
  <w:num w:numId="14">
    <w:abstractNumId w:val="13"/>
  </w:num>
  <w:num w:numId="15">
    <w:abstractNumId w:val="54"/>
  </w:num>
  <w:num w:numId="16">
    <w:abstractNumId w:val="16"/>
  </w:num>
  <w:num w:numId="17">
    <w:abstractNumId w:val="45"/>
  </w:num>
  <w:num w:numId="18">
    <w:abstractNumId w:val="9"/>
  </w:num>
  <w:num w:numId="19">
    <w:abstractNumId w:val="6"/>
  </w:num>
  <w:num w:numId="20">
    <w:abstractNumId w:val="25"/>
  </w:num>
  <w:num w:numId="21">
    <w:abstractNumId w:val="55"/>
  </w:num>
  <w:num w:numId="22">
    <w:abstractNumId w:val="47"/>
  </w:num>
  <w:num w:numId="23">
    <w:abstractNumId w:val="50"/>
  </w:num>
  <w:num w:numId="24">
    <w:abstractNumId w:val="29"/>
  </w:num>
  <w:num w:numId="25">
    <w:abstractNumId w:val="41"/>
  </w:num>
  <w:num w:numId="26">
    <w:abstractNumId w:val="34"/>
  </w:num>
  <w:num w:numId="27">
    <w:abstractNumId w:val="31"/>
  </w:num>
  <w:num w:numId="28">
    <w:abstractNumId w:val="21"/>
  </w:num>
  <w:num w:numId="29">
    <w:abstractNumId w:val="51"/>
  </w:num>
  <w:num w:numId="30">
    <w:abstractNumId w:val="48"/>
  </w:num>
  <w:num w:numId="31">
    <w:abstractNumId w:val="15"/>
  </w:num>
  <w:num w:numId="32">
    <w:abstractNumId w:val="24"/>
  </w:num>
  <w:num w:numId="33">
    <w:abstractNumId w:val="46"/>
  </w:num>
  <w:num w:numId="34">
    <w:abstractNumId w:val="57"/>
  </w:num>
  <w:num w:numId="35">
    <w:abstractNumId w:val="17"/>
  </w:num>
  <w:num w:numId="36">
    <w:abstractNumId w:val="38"/>
  </w:num>
  <w:num w:numId="37">
    <w:abstractNumId w:val="56"/>
  </w:num>
  <w:num w:numId="38">
    <w:abstractNumId w:val="35"/>
  </w:num>
  <w:num w:numId="39">
    <w:abstractNumId w:val="28"/>
  </w:num>
  <w:num w:numId="40">
    <w:abstractNumId w:val="33"/>
  </w:num>
  <w:num w:numId="41">
    <w:abstractNumId w:val="7"/>
  </w:num>
  <w:num w:numId="42">
    <w:abstractNumId w:val="19"/>
  </w:num>
  <w:num w:numId="43">
    <w:abstractNumId w:val="53"/>
  </w:num>
  <w:num w:numId="44">
    <w:abstractNumId w:val="52"/>
  </w:num>
  <w:num w:numId="45">
    <w:abstractNumId w:val="32"/>
  </w:num>
  <w:num w:numId="4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6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embedSystemFonts/>
  <w:proofState w:spelling="clean" w:grammar="clean"/>
  <w:stylePaneFormatFilter w:val="0000"/>
  <w:documentProtection w:edit="readOnly" w:enforcement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8160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414FC1"/>
    <w:rsid w:val="00006912"/>
    <w:rsid w:val="000079F8"/>
    <w:rsid w:val="00011ADF"/>
    <w:rsid w:val="00012418"/>
    <w:rsid w:val="000151FD"/>
    <w:rsid w:val="00020FFB"/>
    <w:rsid w:val="0002638D"/>
    <w:rsid w:val="000304B2"/>
    <w:rsid w:val="00030F59"/>
    <w:rsid w:val="00032DBD"/>
    <w:rsid w:val="00033A7B"/>
    <w:rsid w:val="00036DC8"/>
    <w:rsid w:val="000374FA"/>
    <w:rsid w:val="00043686"/>
    <w:rsid w:val="00045F29"/>
    <w:rsid w:val="000472AD"/>
    <w:rsid w:val="000479F5"/>
    <w:rsid w:val="00064ACA"/>
    <w:rsid w:val="00067FC7"/>
    <w:rsid w:val="00082920"/>
    <w:rsid w:val="00083000"/>
    <w:rsid w:val="00083648"/>
    <w:rsid w:val="00084C3B"/>
    <w:rsid w:val="00087779"/>
    <w:rsid w:val="00094A3F"/>
    <w:rsid w:val="000A1BA4"/>
    <w:rsid w:val="000A6D9D"/>
    <w:rsid w:val="000B1342"/>
    <w:rsid w:val="000B16C7"/>
    <w:rsid w:val="000B407D"/>
    <w:rsid w:val="000B5765"/>
    <w:rsid w:val="000B6ED5"/>
    <w:rsid w:val="000C21B2"/>
    <w:rsid w:val="000D76B4"/>
    <w:rsid w:val="000E2F23"/>
    <w:rsid w:val="000E5A7C"/>
    <w:rsid w:val="000F120E"/>
    <w:rsid w:val="000F18DC"/>
    <w:rsid w:val="0010368A"/>
    <w:rsid w:val="0010403A"/>
    <w:rsid w:val="001111E7"/>
    <w:rsid w:val="001244DA"/>
    <w:rsid w:val="0013045E"/>
    <w:rsid w:val="001421D2"/>
    <w:rsid w:val="00142BFD"/>
    <w:rsid w:val="00143CC1"/>
    <w:rsid w:val="001503E3"/>
    <w:rsid w:val="00155E1B"/>
    <w:rsid w:val="001577A6"/>
    <w:rsid w:val="00165BEB"/>
    <w:rsid w:val="001723FE"/>
    <w:rsid w:val="001774C0"/>
    <w:rsid w:val="001830A2"/>
    <w:rsid w:val="00183EFC"/>
    <w:rsid w:val="00186895"/>
    <w:rsid w:val="00193BD7"/>
    <w:rsid w:val="00193C4A"/>
    <w:rsid w:val="00193EE5"/>
    <w:rsid w:val="00194C48"/>
    <w:rsid w:val="001A2B86"/>
    <w:rsid w:val="001A61F3"/>
    <w:rsid w:val="001A7A2D"/>
    <w:rsid w:val="001C28E5"/>
    <w:rsid w:val="001C3800"/>
    <w:rsid w:val="001C6280"/>
    <w:rsid w:val="001D1045"/>
    <w:rsid w:val="001D3248"/>
    <w:rsid w:val="001D3E94"/>
    <w:rsid w:val="001E4EA6"/>
    <w:rsid w:val="002064E3"/>
    <w:rsid w:val="00214287"/>
    <w:rsid w:val="00214A0B"/>
    <w:rsid w:val="00225107"/>
    <w:rsid w:val="00231DBE"/>
    <w:rsid w:val="00235A43"/>
    <w:rsid w:val="002373EA"/>
    <w:rsid w:val="0024235C"/>
    <w:rsid w:val="00243973"/>
    <w:rsid w:val="00243B2E"/>
    <w:rsid w:val="00245ACF"/>
    <w:rsid w:val="00247589"/>
    <w:rsid w:val="00252866"/>
    <w:rsid w:val="00256C36"/>
    <w:rsid w:val="00256FA9"/>
    <w:rsid w:val="00257AFC"/>
    <w:rsid w:val="0026373A"/>
    <w:rsid w:val="00272DD2"/>
    <w:rsid w:val="00275E35"/>
    <w:rsid w:val="00292BD3"/>
    <w:rsid w:val="00295842"/>
    <w:rsid w:val="002A4AE7"/>
    <w:rsid w:val="002A649C"/>
    <w:rsid w:val="002A7042"/>
    <w:rsid w:val="002A7214"/>
    <w:rsid w:val="002B396F"/>
    <w:rsid w:val="002B5936"/>
    <w:rsid w:val="002C509D"/>
    <w:rsid w:val="002C6C2C"/>
    <w:rsid w:val="002C7704"/>
    <w:rsid w:val="002D0663"/>
    <w:rsid w:val="002D104A"/>
    <w:rsid w:val="002D2080"/>
    <w:rsid w:val="002D5977"/>
    <w:rsid w:val="002D624A"/>
    <w:rsid w:val="002E2B30"/>
    <w:rsid w:val="002E3541"/>
    <w:rsid w:val="002E3CDF"/>
    <w:rsid w:val="002E6F1F"/>
    <w:rsid w:val="002E719A"/>
    <w:rsid w:val="002E7CCB"/>
    <w:rsid w:val="002F553D"/>
    <w:rsid w:val="0030131A"/>
    <w:rsid w:val="00301BDC"/>
    <w:rsid w:val="00302BEA"/>
    <w:rsid w:val="0030746D"/>
    <w:rsid w:val="003107A8"/>
    <w:rsid w:val="00311BA3"/>
    <w:rsid w:val="0031249D"/>
    <w:rsid w:val="0032754F"/>
    <w:rsid w:val="003328EB"/>
    <w:rsid w:val="00332D87"/>
    <w:rsid w:val="00335AA6"/>
    <w:rsid w:val="0033698C"/>
    <w:rsid w:val="00347124"/>
    <w:rsid w:val="00347921"/>
    <w:rsid w:val="003515D0"/>
    <w:rsid w:val="00351A97"/>
    <w:rsid w:val="0035201A"/>
    <w:rsid w:val="0035535D"/>
    <w:rsid w:val="003635CD"/>
    <w:rsid w:val="00364350"/>
    <w:rsid w:val="0036765C"/>
    <w:rsid w:val="00367B8C"/>
    <w:rsid w:val="0037065F"/>
    <w:rsid w:val="00375540"/>
    <w:rsid w:val="003761DD"/>
    <w:rsid w:val="00381728"/>
    <w:rsid w:val="003870FD"/>
    <w:rsid w:val="00390F51"/>
    <w:rsid w:val="003945EA"/>
    <w:rsid w:val="00397C61"/>
    <w:rsid w:val="00397EA4"/>
    <w:rsid w:val="003A6CBE"/>
    <w:rsid w:val="003B6262"/>
    <w:rsid w:val="003B6977"/>
    <w:rsid w:val="003C197A"/>
    <w:rsid w:val="003C7080"/>
    <w:rsid w:val="003D0BA2"/>
    <w:rsid w:val="003D1612"/>
    <w:rsid w:val="003D36E2"/>
    <w:rsid w:val="003D6751"/>
    <w:rsid w:val="003E1F90"/>
    <w:rsid w:val="003E44B3"/>
    <w:rsid w:val="003F3E00"/>
    <w:rsid w:val="004003A4"/>
    <w:rsid w:val="004003C9"/>
    <w:rsid w:val="004047C4"/>
    <w:rsid w:val="00407B23"/>
    <w:rsid w:val="0041176B"/>
    <w:rsid w:val="00414FC1"/>
    <w:rsid w:val="00415D11"/>
    <w:rsid w:val="0042028B"/>
    <w:rsid w:val="0042746F"/>
    <w:rsid w:val="004340A5"/>
    <w:rsid w:val="00435B52"/>
    <w:rsid w:val="00436DA9"/>
    <w:rsid w:val="00450CB5"/>
    <w:rsid w:val="004603AD"/>
    <w:rsid w:val="004631B3"/>
    <w:rsid w:val="00466330"/>
    <w:rsid w:val="0046758F"/>
    <w:rsid w:val="00474A02"/>
    <w:rsid w:val="00476453"/>
    <w:rsid w:val="00477B57"/>
    <w:rsid w:val="00486645"/>
    <w:rsid w:val="00494349"/>
    <w:rsid w:val="00495F91"/>
    <w:rsid w:val="004B177D"/>
    <w:rsid w:val="004B38C2"/>
    <w:rsid w:val="004B528F"/>
    <w:rsid w:val="004C32A0"/>
    <w:rsid w:val="004C7A0C"/>
    <w:rsid w:val="004C7B6D"/>
    <w:rsid w:val="004D058F"/>
    <w:rsid w:val="004D449A"/>
    <w:rsid w:val="004D7483"/>
    <w:rsid w:val="004E0E9E"/>
    <w:rsid w:val="004E206A"/>
    <w:rsid w:val="004E265A"/>
    <w:rsid w:val="004E283D"/>
    <w:rsid w:val="004F2432"/>
    <w:rsid w:val="004F2B85"/>
    <w:rsid w:val="004F56A4"/>
    <w:rsid w:val="00503424"/>
    <w:rsid w:val="00512846"/>
    <w:rsid w:val="00514A6F"/>
    <w:rsid w:val="005211D1"/>
    <w:rsid w:val="005212C9"/>
    <w:rsid w:val="00526DD8"/>
    <w:rsid w:val="00534EAC"/>
    <w:rsid w:val="00544DC4"/>
    <w:rsid w:val="005477CF"/>
    <w:rsid w:val="00553CC7"/>
    <w:rsid w:val="00561382"/>
    <w:rsid w:val="00561DF0"/>
    <w:rsid w:val="005630BE"/>
    <w:rsid w:val="005639E3"/>
    <w:rsid w:val="0056701F"/>
    <w:rsid w:val="005679EB"/>
    <w:rsid w:val="0057311E"/>
    <w:rsid w:val="00576909"/>
    <w:rsid w:val="00576FC0"/>
    <w:rsid w:val="00580C6D"/>
    <w:rsid w:val="0058350D"/>
    <w:rsid w:val="005838DD"/>
    <w:rsid w:val="00584DDF"/>
    <w:rsid w:val="0059566E"/>
    <w:rsid w:val="005974EB"/>
    <w:rsid w:val="005A58A6"/>
    <w:rsid w:val="005B04DD"/>
    <w:rsid w:val="005B1041"/>
    <w:rsid w:val="005C160E"/>
    <w:rsid w:val="005D6818"/>
    <w:rsid w:val="005E2728"/>
    <w:rsid w:val="005E632A"/>
    <w:rsid w:val="005F0046"/>
    <w:rsid w:val="005F1E21"/>
    <w:rsid w:val="0060146A"/>
    <w:rsid w:val="00604862"/>
    <w:rsid w:val="006102B6"/>
    <w:rsid w:val="00616431"/>
    <w:rsid w:val="00617404"/>
    <w:rsid w:val="00617452"/>
    <w:rsid w:val="00620A00"/>
    <w:rsid w:val="00620E61"/>
    <w:rsid w:val="006265CF"/>
    <w:rsid w:val="006266D0"/>
    <w:rsid w:val="00626EEE"/>
    <w:rsid w:val="00630E2B"/>
    <w:rsid w:val="00637379"/>
    <w:rsid w:val="0064409A"/>
    <w:rsid w:val="00645F76"/>
    <w:rsid w:val="00651468"/>
    <w:rsid w:val="00656841"/>
    <w:rsid w:val="00656B7D"/>
    <w:rsid w:val="006602DC"/>
    <w:rsid w:val="006620FC"/>
    <w:rsid w:val="006655CC"/>
    <w:rsid w:val="00666D10"/>
    <w:rsid w:val="00683760"/>
    <w:rsid w:val="00690685"/>
    <w:rsid w:val="0069571B"/>
    <w:rsid w:val="006958C5"/>
    <w:rsid w:val="00696051"/>
    <w:rsid w:val="0069612C"/>
    <w:rsid w:val="00696519"/>
    <w:rsid w:val="006A287E"/>
    <w:rsid w:val="006B1781"/>
    <w:rsid w:val="006D317F"/>
    <w:rsid w:val="006E4991"/>
    <w:rsid w:val="006F2336"/>
    <w:rsid w:val="006F6BDE"/>
    <w:rsid w:val="00700160"/>
    <w:rsid w:val="00702FEA"/>
    <w:rsid w:val="00707FBF"/>
    <w:rsid w:val="0071270E"/>
    <w:rsid w:val="00712A46"/>
    <w:rsid w:val="00714588"/>
    <w:rsid w:val="00716681"/>
    <w:rsid w:val="00727AE8"/>
    <w:rsid w:val="007320C0"/>
    <w:rsid w:val="0073306D"/>
    <w:rsid w:val="007340B0"/>
    <w:rsid w:val="00736C34"/>
    <w:rsid w:val="007370D5"/>
    <w:rsid w:val="00743E77"/>
    <w:rsid w:val="00744B98"/>
    <w:rsid w:val="0075659A"/>
    <w:rsid w:val="00756C52"/>
    <w:rsid w:val="00762519"/>
    <w:rsid w:val="007742D1"/>
    <w:rsid w:val="007755E4"/>
    <w:rsid w:val="00785110"/>
    <w:rsid w:val="007866E0"/>
    <w:rsid w:val="007876EC"/>
    <w:rsid w:val="00790084"/>
    <w:rsid w:val="00794235"/>
    <w:rsid w:val="007953AF"/>
    <w:rsid w:val="0079639C"/>
    <w:rsid w:val="007A25DC"/>
    <w:rsid w:val="007A7AC5"/>
    <w:rsid w:val="007B5578"/>
    <w:rsid w:val="007B7079"/>
    <w:rsid w:val="007C0B9F"/>
    <w:rsid w:val="007C23C5"/>
    <w:rsid w:val="007C451F"/>
    <w:rsid w:val="007C6092"/>
    <w:rsid w:val="007D647B"/>
    <w:rsid w:val="007E3645"/>
    <w:rsid w:val="007F406C"/>
    <w:rsid w:val="008108BD"/>
    <w:rsid w:val="0082088B"/>
    <w:rsid w:val="00827A01"/>
    <w:rsid w:val="008364ED"/>
    <w:rsid w:val="00836617"/>
    <w:rsid w:val="008374A4"/>
    <w:rsid w:val="00841E0C"/>
    <w:rsid w:val="0085007A"/>
    <w:rsid w:val="0085085C"/>
    <w:rsid w:val="00850D5D"/>
    <w:rsid w:val="00853C03"/>
    <w:rsid w:val="00854277"/>
    <w:rsid w:val="00856AAD"/>
    <w:rsid w:val="00860EBF"/>
    <w:rsid w:val="0086208D"/>
    <w:rsid w:val="008626B2"/>
    <w:rsid w:val="00863991"/>
    <w:rsid w:val="00872EED"/>
    <w:rsid w:val="00875042"/>
    <w:rsid w:val="0089732F"/>
    <w:rsid w:val="008A27C5"/>
    <w:rsid w:val="008A3D6C"/>
    <w:rsid w:val="008A4F51"/>
    <w:rsid w:val="008A5C48"/>
    <w:rsid w:val="008B19DB"/>
    <w:rsid w:val="008B27EF"/>
    <w:rsid w:val="008B5D07"/>
    <w:rsid w:val="008B69EC"/>
    <w:rsid w:val="008B6D40"/>
    <w:rsid w:val="008B6FD1"/>
    <w:rsid w:val="008C7A43"/>
    <w:rsid w:val="008D2DA3"/>
    <w:rsid w:val="008D3CE1"/>
    <w:rsid w:val="008E1550"/>
    <w:rsid w:val="008E3424"/>
    <w:rsid w:val="008E3516"/>
    <w:rsid w:val="008E3BBD"/>
    <w:rsid w:val="008E7238"/>
    <w:rsid w:val="008F2D43"/>
    <w:rsid w:val="008F386A"/>
    <w:rsid w:val="008F6721"/>
    <w:rsid w:val="00901368"/>
    <w:rsid w:val="009120AD"/>
    <w:rsid w:val="00916FFF"/>
    <w:rsid w:val="009251F4"/>
    <w:rsid w:val="00926288"/>
    <w:rsid w:val="009308A9"/>
    <w:rsid w:val="0094101B"/>
    <w:rsid w:val="0095002B"/>
    <w:rsid w:val="00950461"/>
    <w:rsid w:val="00953BB6"/>
    <w:rsid w:val="00954784"/>
    <w:rsid w:val="009547FC"/>
    <w:rsid w:val="00956463"/>
    <w:rsid w:val="00957B3F"/>
    <w:rsid w:val="00960073"/>
    <w:rsid w:val="0096297E"/>
    <w:rsid w:val="00963751"/>
    <w:rsid w:val="00963B7F"/>
    <w:rsid w:val="00966C43"/>
    <w:rsid w:val="00967838"/>
    <w:rsid w:val="00971F29"/>
    <w:rsid w:val="0098544C"/>
    <w:rsid w:val="00985B4F"/>
    <w:rsid w:val="00992C44"/>
    <w:rsid w:val="0099730D"/>
    <w:rsid w:val="009A3163"/>
    <w:rsid w:val="009A5180"/>
    <w:rsid w:val="009A6B09"/>
    <w:rsid w:val="009B2F05"/>
    <w:rsid w:val="009B5FA3"/>
    <w:rsid w:val="009C05A5"/>
    <w:rsid w:val="009C16B2"/>
    <w:rsid w:val="009C2146"/>
    <w:rsid w:val="009C4381"/>
    <w:rsid w:val="009C521B"/>
    <w:rsid w:val="009D293A"/>
    <w:rsid w:val="009D7F50"/>
    <w:rsid w:val="009E44CC"/>
    <w:rsid w:val="009E6900"/>
    <w:rsid w:val="009F1E08"/>
    <w:rsid w:val="009F3168"/>
    <w:rsid w:val="009F3B7D"/>
    <w:rsid w:val="00A00A17"/>
    <w:rsid w:val="00A034E9"/>
    <w:rsid w:val="00A03531"/>
    <w:rsid w:val="00A1511D"/>
    <w:rsid w:val="00A15490"/>
    <w:rsid w:val="00A26F45"/>
    <w:rsid w:val="00A400E4"/>
    <w:rsid w:val="00A40D89"/>
    <w:rsid w:val="00A453BD"/>
    <w:rsid w:val="00A46613"/>
    <w:rsid w:val="00A46C84"/>
    <w:rsid w:val="00A50F54"/>
    <w:rsid w:val="00A53DD6"/>
    <w:rsid w:val="00A54293"/>
    <w:rsid w:val="00A57CCC"/>
    <w:rsid w:val="00A64011"/>
    <w:rsid w:val="00A65D51"/>
    <w:rsid w:val="00A67674"/>
    <w:rsid w:val="00A71604"/>
    <w:rsid w:val="00A7228A"/>
    <w:rsid w:val="00A72BA6"/>
    <w:rsid w:val="00AA4A00"/>
    <w:rsid w:val="00AA5758"/>
    <w:rsid w:val="00AC35AC"/>
    <w:rsid w:val="00AC4920"/>
    <w:rsid w:val="00AD2DF4"/>
    <w:rsid w:val="00AD368D"/>
    <w:rsid w:val="00AD4A17"/>
    <w:rsid w:val="00AE640E"/>
    <w:rsid w:val="00AF241A"/>
    <w:rsid w:val="00B00B18"/>
    <w:rsid w:val="00B04162"/>
    <w:rsid w:val="00B07DE8"/>
    <w:rsid w:val="00B12A88"/>
    <w:rsid w:val="00B228A5"/>
    <w:rsid w:val="00B23A69"/>
    <w:rsid w:val="00B25E7B"/>
    <w:rsid w:val="00B34CEE"/>
    <w:rsid w:val="00B354CD"/>
    <w:rsid w:val="00B42F7C"/>
    <w:rsid w:val="00B43552"/>
    <w:rsid w:val="00B4449A"/>
    <w:rsid w:val="00B453AC"/>
    <w:rsid w:val="00B45912"/>
    <w:rsid w:val="00B46493"/>
    <w:rsid w:val="00B47DD5"/>
    <w:rsid w:val="00B50A15"/>
    <w:rsid w:val="00B561B5"/>
    <w:rsid w:val="00B5742B"/>
    <w:rsid w:val="00B60B8C"/>
    <w:rsid w:val="00B62403"/>
    <w:rsid w:val="00B63738"/>
    <w:rsid w:val="00B70668"/>
    <w:rsid w:val="00B7140C"/>
    <w:rsid w:val="00B7252A"/>
    <w:rsid w:val="00B72BB4"/>
    <w:rsid w:val="00B84C33"/>
    <w:rsid w:val="00B8610F"/>
    <w:rsid w:val="00B87BB5"/>
    <w:rsid w:val="00B9102D"/>
    <w:rsid w:val="00B94006"/>
    <w:rsid w:val="00B96506"/>
    <w:rsid w:val="00B96B49"/>
    <w:rsid w:val="00BA16FC"/>
    <w:rsid w:val="00BA3548"/>
    <w:rsid w:val="00BA4A7E"/>
    <w:rsid w:val="00BB3FF5"/>
    <w:rsid w:val="00BB6265"/>
    <w:rsid w:val="00BB6643"/>
    <w:rsid w:val="00BC0114"/>
    <w:rsid w:val="00BC580A"/>
    <w:rsid w:val="00BC5B90"/>
    <w:rsid w:val="00BD367C"/>
    <w:rsid w:val="00BD52B7"/>
    <w:rsid w:val="00BD60DD"/>
    <w:rsid w:val="00BD65AA"/>
    <w:rsid w:val="00BF4EE8"/>
    <w:rsid w:val="00BF66CD"/>
    <w:rsid w:val="00C04898"/>
    <w:rsid w:val="00C10BFC"/>
    <w:rsid w:val="00C171AD"/>
    <w:rsid w:val="00C17CF9"/>
    <w:rsid w:val="00C25AB4"/>
    <w:rsid w:val="00C32B91"/>
    <w:rsid w:val="00C331B0"/>
    <w:rsid w:val="00C33449"/>
    <w:rsid w:val="00C4557E"/>
    <w:rsid w:val="00C47023"/>
    <w:rsid w:val="00C52612"/>
    <w:rsid w:val="00C54FED"/>
    <w:rsid w:val="00C55DA0"/>
    <w:rsid w:val="00C604E9"/>
    <w:rsid w:val="00C6481A"/>
    <w:rsid w:val="00C66AB9"/>
    <w:rsid w:val="00C7288E"/>
    <w:rsid w:val="00C85E90"/>
    <w:rsid w:val="00C86901"/>
    <w:rsid w:val="00C90E98"/>
    <w:rsid w:val="00C93AA4"/>
    <w:rsid w:val="00C94BE3"/>
    <w:rsid w:val="00C97B8E"/>
    <w:rsid w:val="00CA28DA"/>
    <w:rsid w:val="00CA2BDD"/>
    <w:rsid w:val="00CA3559"/>
    <w:rsid w:val="00CA79FF"/>
    <w:rsid w:val="00CC55F8"/>
    <w:rsid w:val="00CC58E7"/>
    <w:rsid w:val="00CD3D25"/>
    <w:rsid w:val="00CD42DC"/>
    <w:rsid w:val="00CE27A4"/>
    <w:rsid w:val="00CF175D"/>
    <w:rsid w:val="00CF40AB"/>
    <w:rsid w:val="00CF431E"/>
    <w:rsid w:val="00D0393A"/>
    <w:rsid w:val="00D05A0B"/>
    <w:rsid w:val="00D13B1B"/>
    <w:rsid w:val="00D269AD"/>
    <w:rsid w:val="00D327CD"/>
    <w:rsid w:val="00D32C13"/>
    <w:rsid w:val="00D33CFA"/>
    <w:rsid w:val="00D35306"/>
    <w:rsid w:val="00D36FD3"/>
    <w:rsid w:val="00D440B1"/>
    <w:rsid w:val="00D453E6"/>
    <w:rsid w:val="00D46C6D"/>
    <w:rsid w:val="00D56599"/>
    <w:rsid w:val="00D61263"/>
    <w:rsid w:val="00D6525B"/>
    <w:rsid w:val="00D67A2D"/>
    <w:rsid w:val="00D67EF2"/>
    <w:rsid w:val="00D70467"/>
    <w:rsid w:val="00D72E44"/>
    <w:rsid w:val="00D76569"/>
    <w:rsid w:val="00D76875"/>
    <w:rsid w:val="00D80DE7"/>
    <w:rsid w:val="00D8684F"/>
    <w:rsid w:val="00D90E9E"/>
    <w:rsid w:val="00D91702"/>
    <w:rsid w:val="00D93EB8"/>
    <w:rsid w:val="00D952C4"/>
    <w:rsid w:val="00DA1507"/>
    <w:rsid w:val="00DA1796"/>
    <w:rsid w:val="00DA17A8"/>
    <w:rsid w:val="00DA21D4"/>
    <w:rsid w:val="00DA3681"/>
    <w:rsid w:val="00DA3F38"/>
    <w:rsid w:val="00DA4380"/>
    <w:rsid w:val="00DA73BA"/>
    <w:rsid w:val="00DB201B"/>
    <w:rsid w:val="00DB2642"/>
    <w:rsid w:val="00DB5521"/>
    <w:rsid w:val="00DB55EE"/>
    <w:rsid w:val="00DB63C5"/>
    <w:rsid w:val="00DC1C0E"/>
    <w:rsid w:val="00DC207F"/>
    <w:rsid w:val="00DC2339"/>
    <w:rsid w:val="00DD4117"/>
    <w:rsid w:val="00DE01DB"/>
    <w:rsid w:val="00DE09CC"/>
    <w:rsid w:val="00DE3863"/>
    <w:rsid w:val="00DE57B5"/>
    <w:rsid w:val="00DE5A02"/>
    <w:rsid w:val="00DE739D"/>
    <w:rsid w:val="00DF2898"/>
    <w:rsid w:val="00DF5DFF"/>
    <w:rsid w:val="00DF7A6B"/>
    <w:rsid w:val="00E06083"/>
    <w:rsid w:val="00E1625A"/>
    <w:rsid w:val="00E16A86"/>
    <w:rsid w:val="00E17A82"/>
    <w:rsid w:val="00E21F5E"/>
    <w:rsid w:val="00E22769"/>
    <w:rsid w:val="00E26CF9"/>
    <w:rsid w:val="00E30126"/>
    <w:rsid w:val="00E30815"/>
    <w:rsid w:val="00E414D3"/>
    <w:rsid w:val="00E45F2C"/>
    <w:rsid w:val="00E461DF"/>
    <w:rsid w:val="00E531B1"/>
    <w:rsid w:val="00E531C9"/>
    <w:rsid w:val="00E60AF7"/>
    <w:rsid w:val="00E613D4"/>
    <w:rsid w:val="00E651AA"/>
    <w:rsid w:val="00E66025"/>
    <w:rsid w:val="00E67B7D"/>
    <w:rsid w:val="00E7039E"/>
    <w:rsid w:val="00E71152"/>
    <w:rsid w:val="00E736BA"/>
    <w:rsid w:val="00E739F1"/>
    <w:rsid w:val="00E761B8"/>
    <w:rsid w:val="00E82790"/>
    <w:rsid w:val="00E83AC1"/>
    <w:rsid w:val="00E84FF9"/>
    <w:rsid w:val="00E86B23"/>
    <w:rsid w:val="00E87018"/>
    <w:rsid w:val="00E928AC"/>
    <w:rsid w:val="00E9297E"/>
    <w:rsid w:val="00E92C25"/>
    <w:rsid w:val="00E96BE6"/>
    <w:rsid w:val="00EA366E"/>
    <w:rsid w:val="00EA6720"/>
    <w:rsid w:val="00EB6758"/>
    <w:rsid w:val="00EC4A87"/>
    <w:rsid w:val="00ED3257"/>
    <w:rsid w:val="00ED5A1E"/>
    <w:rsid w:val="00EE11A7"/>
    <w:rsid w:val="00EE3AF9"/>
    <w:rsid w:val="00EE3DB8"/>
    <w:rsid w:val="00EF355F"/>
    <w:rsid w:val="00EF583C"/>
    <w:rsid w:val="00EF621F"/>
    <w:rsid w:val="00F0431A"/>
    <w:rsid w:val="00F10017"/>
    <w:rsid w:val="00F11A70"/>
    <w:rsid w:val="00F138E8"/>
    <w:rsid w:val="00F15207"/>
    <w:rsid w:val="00F17C3D"/>
    <w:rsid w:val="00F22FE8"/>
    <w:rsid w:val="00F44879"/>
    <w:rsid w:val="00F45E0C"/>
    <w:rsid w:val="00F503FF"/>
    <w:rsid w:val="00F50A9D"/>
    <w:rsid w:val="00F526D8"/>
    <w:rsid w:val="00F54D78"/>
    <w:rsid w:val="00F5778D"/>
    <w:rsid w:val="00F70D01"/>
    <w:rsid w:val="00F71D2B"/>
    <w:rsid w:val="00F71FA5"/>
    <w:rsid w:val="00F83D53"/>
    <w:rsid w:val="00F861F9"/>
    <w:rsid w:val="00F90425"/>
    <w:rsid w:val="00F90A99"/>
    <w:rsid w:val="00F957A5"/>
    <w:rsid w:val="00FA2B19"/>
    <w:rsid w:val="00FB01D5"/>
    <w:rsid w:val="00FB1826"/>
    <w:rsid w:val="00FC16F6"/>
    <w:rsid w:val="00FC2CC7"/>
    <w:rsid w:val="00FC455F"/>
    <w:rsid w:val="00FC5CB8"/>
    <w:rsid w:val="00FE1ABA"/>
    <w:rsid w:val="00FE2B32"/>
    <w:rsid w:val="00FF34C4"/>
    <w:rsid w:val="00FF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160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8B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F2D43"/>
    <w:pPr>
      <w:keepNext/>
      <w:widowControl/>
      <w:suppressAutoHyphens w:val="0"/>
      <w:jc w:val="center"/>
      <w:outlineLvl w:val="0"/>
    </w:pPr>
    <w:rPr>
      <w:rFonts w:eastAsia="Times New Roman"/>
      <w:b/>
      <w:kern w:val="0"/>
      <w:sz w:val="28"/>
      <w:szCs w:val="20"/>
    </w:rPr>
  </w:style>
  <w:style w:type="paragraph" w:styleId="2">
    <w:name w:val="heading 2"/>
    <w:basedOn w:val="a"/>
    <w:link w:val="20"/>
    <w:uiPriority w:val="9"/>
    <w:qFormat/>
    <w:rsid w:val="008F2D43"/>
    <w:pPr>
      <w:widowControl/>
      <w:suppressAutoHyphens w:val="0"/>
      <w:spacing w:before="100" w:beforeAutospacing="1" w:after="100" w:afterAutospacing="1"/>
      <w:outlineLvl w:val="1"/>
    </w:pPr>
    <w:rPr>
      <w:rFonts w:ascii="Times" w:eastAsiaTheme="minorHAnsi" w:hAnsi="Times" w:cstheme="minorBidi"/>
      <w:b/>
      <w:bCs/>
      <w:kern w:val="0"/>
      <w:sz w:val="36"/>
      <w:szCs w:val="36"/>
    </w:rPr>
  </w:style>
  <w:style w:type="paragraph" w:styleId="3">
    <w:name w:val="heading 3"/>
    <w:basedOn w:val="a"/>
    <w:next w:val="a0"/>
    <w:link w:val="30"/>
    <w:uiPriority w:val="9"/>
    <w:qFormat/>
    <w:rsid w:val="0082088B"/>
    <w:pPr>
      <w:tabs>
        <w:tab w:val="num" w:pos="0"/>
      </w:tabs>
      <w:spacing w:before="280" w:after="280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8F2D43"/>
    <w:pPr>
      <w:keepNext/>
      <w:keepLines/>
      <w:widowControl/>
      <w:suppressAutoHyphens w:val="0"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D43"/>
    <w:pPr>
      <w:keepNext/>
      <w:keepLines/>
      <w:widowControl/>
      <w:suppressAutoHyphens w:val="0"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D43"/>
    <w:pPr>
      <w:keepNext/>
      <w:keepLines/>
      <w:widowControl/>
      <w:suppressAutoHyphens w:val="0"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sid w:val="0082088B"/>
    <w:rPr>
      <w:rFonts w:ascii="Symbol" w:hAnsi="Symbol" w:cs="Symbol"/>
      <w:sz w:val="20"/>
    </w:rPr>
  </w:style>
  <w:style w:type="character" w:customStyle="1" w:styleId="WW8Num3z0">
    <w:name w:val="WW8Num3z0"/>
    <w:rsid w:val="0082088B"/>
    <w:rPr>
      <w:rFonts w:ascii="Symbol" w:hAnsi="Symbol" w:cs="Symbol"/>
      <w:sz w:val="20"/>
    </w:rPr>
  </w:style>
  <w:style w:type="character" w:customStyle="1" w:styleId="WW8Num4z0">
    <w:name w:val="WW8Num4z0"/>
    <w:rsid w:val="0082088B"/>
    <w:rPr>
      <w:rFonts w:ascii="Symbol" w:hAnsi="Symbol" w:cs="Symbol"/>
      <w:sz w:val="20"/>
    </w:rPr>
  </w:style>
  <w:style w:type="character" w:customStyle="1" w:styleId="WW8Num5z0">
    <w:name w:val="WW8Num5z0"/>
    <w:rsid w:val="0082088B"/>
    <w:rPr>
      <w:rFonts w:ascii="Symbol" w:hAnsi="Symbol" w:cs="Symbol"/>
    </w:rPr>
  </w:style>
  <w:style w:type="character" w:customStyle="1" w:styleId="Absatz-Standardschriftart">
    <w:name w:val="Absatz-Standardschriftart"/>
    <w:rsid w:val="0082088B"/>
  </w:style>
  <w:style w:type="character" w:customStyle="1" w:styleId="WW8Num22z0">
    <w:name w:val="WW8Num22z0"/>
    <w:rsid w:val="0082088B"/>
    <w:rPr>
      <w:rFonts w:ascii="Symbol" w:hAnsi="Symbol" w:cs="Symbol"/>
      <w:sz w:val="20"/>
    </w:rPr>
  </w:style>
  <w:style w:type="character" w:customStyle="1" w:styleId="WW8Num35z0">
    <w:name w:val="WW8Num35z0"/>
    <w:rsid w:val="0082088B"/>
    <w:rPr>
      <w:rFonts w:ascii="Symbol" w:hAnsi="Symbol" w:cs="Symbol"/>
      <w:sz w:val="20"/>
    </w:rPr>
  </w:style>
  <w:style w:type="character" w:customStyle="1" w:styleId="WW8Num33z0">
    <w:name w:val="WW8Num33z0"/>
    <w:rsid w:val="0082088B"/>
    <w:rPr>
      <w:rFonts w:ascii="Symbol" w:hAnsi="Symbol" w:cs="Symbol"/>
    </w:rPr>
  </w:style>
  <w:style w:type="character" w:customStyle="1" w:styleId="WW8Num39z0">
    <w:name w:val="WW8Num39z0"/>
    <w:rsid w:val="0082088B"/>
    <w:rPr>
      <w:rFonts w:ascii="Symbol" w:hAnsi="Symbol" w:cs="Symbol"/>
    </w:rPr>
  </w:style>
  <w:style w:type="character" w:customStyle="1" w:styleId="WW8Num28z0">
    <w:name w:val="WW8Num28z0"/>
    <w:rsid w:val="0082088B"/>
    <w:rPr>
      <w:rFonts w:ascii="Symbol" w:hAnsi="Symbol" w:cs="Symbol"/>
      <w:sz w:val="20"/>
    </w:rPr>
  </w:style>
  <w:style w:type="character" w:customStyle="1" w:styleId="WW8Num29z0">
    <w:name w:val="WW8Num29z0"/>
    <w:rsid w:val="0082088B"/>
    <w:rPr>
      <w:rFonts w:ascii="Symbol" w:hAnsi="Symbol" w:cs="Symbol"/>
      <w:sz w:val="20"/>
    </w:rPr>
  </w:style>
  <w:style w:type="character" w:customStyle="1" w:styleId="WW8Num36z0">
    <w:name w:val="WW8Num36z0"/>
    <w:rsid w:val="0082088B"/>
    <w:rPr>
      <w:rFonts w:ascii="Symbol" w:hAnsi="Symbol" w:cs="Symbol"/>
    </w:rPr>
  </w:style>
  <w:style w:type="character" w:customStyle="1" w:styleId="11">
    <w:name w:val="Основной шрифт абзаца1"/>
    <w:rsid w:val="0082088B"/>
  </w:style>
  <w:style w:type="character" w:customStyle="1" w:styleId="FontStyle16">
    <w:name w:val="Font Style16"/>
    <w:rsid w:val="0082088B"/>
    <w:rPr>
      <w:rFonts w:ascii="Cambria" w:hAnsi="Cambria" w:cs="Cambria"/>
      <w:sz w:val="18"/>
      <w:szCs w:val="18"/>
    </w:rPr>
  </w:style>
  <w:style w:type="character" w:customStyle="1" w:styleId="a4">
    <w:name w:val="Символ нумерации"/>
    <w:rsid w:val="0082088B"/>
  </w:style>
  <w:style w:type="character" w:styleId="a5">
    <w:name w:val="line number"/>
    <w:rsid w:val="0082088B"/>
  </w:style>
  <w:style w:type="paragraph" w:customStyle="1" w:styleId="a6">
    <w:name w:val="Заголовок"/>
    <w:basedOn w:val="a"/>
    <w:next w:val="a0"/>
    <w:rsid w:val="0082088B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link w:val="a7"/>
    <w:rsid w:val="0082088B"/>
    <w:pPr>
      <w:spacing w:after="120"/>
    </w:pPr>
  </w:style>
  <w:style w:type="paragraph" w:styleId="a8">
    <w:name w:val="List"/>
    <w:basedOn w:val="a0"/>
    <w:rsid w:val="0082088B"/>
    <w:rPr>
      <w:rFonts w:cs="Tahoma"/>
    </w:rPr>
  </w:style>
  <w:style w:type="paragraph" w:customStyle="1" w:styleId="12">
    <w:name w:val="Название1"/>
    <w:basedOn w:val="a"/>
    <w:rsid w:val="0082088B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82088B"/>
    <w:pPr>
      <w:suppressLineNumbers/>
    </w:pPr>
    <w:rPr>
      <w:rFonts w:cs="Tahoma"/>
    </w:rPr>
  </w:style>
  <w:style w:type="paragraph" w:styleId="a9">
    <w:name w:val="Title"/>
    <w:basedOn w:val="a6"/>
    <w:next w:val="aa"/>
    <w:link w:val="ab"/>
    <w:qFormat/>
    <w:rsid w:val="0082088B"/>
  </w:style>
  <w:style w:type="paragraph" w:styleId="aa">
    <w:name w:val="Subtitle"/>
    <w:basedOn w:val="a6"/>
    <w:next w:val="a0"/>
    <w:qFormat/>
    <w:rsid w:val="0082088B"/>
    <w:pPr>
      <w:jc w:val="center"/>
    </w:pPr>
    <w:rPr>
      <w:i/>
      <w:iCs/>
    </w:rPr>
  </w:style>
  <w:style w:type="paragraph" w:styleId="ac">
    <w:name w:val="Normal (Web)"/>
    <w:basedOn w:val="a"/>
    <w:link w:val="ad"/>
    <w:uiPriority w:val="99"/>
    <w:rsid w:val="0082088B"/>
    <w:pPr>
      <w:spacing w:before="280" w:after="280"/>
    </w:pPr>
  </w:style>
  <w:style w:type="paragraph" w:customStyle="1" w:styleId="ae">
    <w:name w:val="Содержимое таблицы"/>
    <w:basedOn w:val="a"/>
    <w:rsid w:val="0082088B"/>
    <w:pPr>
      <w:suppressLineNumbers/>
    </w:pPr>
  </w:style>
  <w:style w:type="paragraph" w:customStyle="1" w:styleId="af">
    <w:name w:val="????? ? ???????? ???????"/>
    <w:basedOn w:val="a"/>
    <w:rsid w:val="0082088B"/>
    <w:pPr>
      <w:overflowPunct w:val="0"/>
      <w:autoSpaceDE w:val="0"/>
    </w:pPr>
    <w:rPr>
      <w:rFonts w:ascii="Courier New" w:hAnsi="Courier New" w:cs="Courier New"/>
      <w:sz w:val="20"/>
    </w:rPr>
  </w:style>
  <w:style w:type="paragraph" w:customStyle="1" w:styleId="14">
    <w:name w:val="Красная строка1"/>
    <w:basedOn w:val="a0"/>
    <w:rsid w:val="0082088B"/>
    <w:pPr>
      <w:autoSpaceDE w:val="0"/>
      <w:ind w:firstLine="210"/>
    </w:pPr>
    <w:rPr>
      <w:rFonts w:ascii="Arial" w:hAnsi="Arial" w:cs="Arial"/>
      <w:sz w:val="20"/>
      <w:szCs w:val="20"/>
    </w:rPr>
  </w:style>
  <w:style w:type="paragraph" w:styleId="af0">
    <w:name w:val="Body Text Indent"/>
    <w:basedOn w:val="a"/>
    <w:link w:val="af1"/>
    <w:rsid w:val="0082088B"/>
    <w:pPr>
      <w:spacing w:after="120"/>
      <w:ind w:left="283"/>
    </w:pPr>
  </w:style>
  <w:style w:type="paragraph" w:customStyle="1" w:styleId="21">
    <w:name w:val="Красная строка 21"/>
    <w:basedOn w:val="af0"/>
    <w:rsid w:val="0082088B"/>
    <w:pPr>
      <w:ind w:firstLine="210"/>
    </w:pPr>
  </w:style>
  <w:style w:type="paragraph" w:customStyle="1" w:styleId="210">
    <w:name w:val="Список 21"/>
    <w:basedOn w:val="a"/>
    <w:rsid w:val="0082088B"/>
    <w:pPr>
      <w:autoSpaceDE w:val="0"/>
      <w:ind w:left="-566"/>
    </w:pPr>
    <w:rPr>
      <w:sz w:val="20"/>
      <w:szCs w:val="20"/>
    </w:rPr>
  </w:style>
  <w:style w:type="paragraph" w:customStyle="1" w:styleId="Style5">
    <w:name w:val="Style5"/>
    <w:basedOn w:val="a"/>
    <w:rsid w:val="0082088B"/>
    <w:pPr>
      <w:autoSpaceDE w:val="0"/>
      <w:spacing w:line="259" w:lineRule="exact"/>
      <w:jc w:val="both"/>
    </w:pPr>
    <w:rPr>
      <w:rFonts w:ascii="Tahoma" w:hAnsi="Tahoma" w:cs="Tahoma"/>
    </w:rPr>
  </w:style>
  <w:style w:type="paragraph" w:customStyle="1" w:styleId="af2">
    <w:name w:val="Заголовок таблицы"/>
    <w:basedOn w:val="ae"/>
    <w:rsid w:val="0082088B"/>
    <w:pPr>
      <w:jc w:val="center"/>
    </w:pPr>
    <w:rPr>
      <w:b/>
      <w:bCs/>
    </w:rPr>
  </w:style>
  <w:style w:type="paragraph" w:customStyle="1" w:styleId="af3">
    <w:name w:val="Содержимое врезки"/>
    <w:basedOn w:val="a0"/>
    <w:rsid w:val="0082088B"/>
  </w:style>
  <w:style w:type="paragraph" w:styleId="af4">
    <w:name w:val="No Spacing"/>
    <w:link w:val="af5"/>
    <w:uiPriority w:val="1"/>
    <w:qFormat/>
    <w:rsid w:val="00534EAC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styleId="af6">
    <w:name w:val="Strong"/>
    <w:qFormat/>
    <w:rsid w:val="000304B2"/>
    <w:rPr>
      <w:b/>
      <w:bCs/>
    </w:rPr>
  </w:style>
  <w:style w:type="paragraph" w:customStyle="1" w:styleId="5">
    <w:name w:val="Стиль5"/>
    <w:basedOn w:val="a"/>
    <w:link w:val="50"/>
    <w:qFormat/>
    <w:rsid w:val="000304B2"/>
    <w:pPr>
      <w:keepNext/>
      <w:widowControl/>
      <w:suppressAutoHyphens w:val="0"/>
      <w:spacing w:before="120" w:after="120"/>
      <w:jc w:val="center"/>
      <w:outlineLvl w:val="2"/>
    </w:pPr>
    <w:rPr>
      <w:rFonts w:eastAsia="Times New Roman"/>
      <w:b/>
      <w:bCs/>
      <w:kern w:val="0"/>
    </w:rPr>
  </w:style>
  <w:style w:type="character" w:customStyle="1" w:styleId="50">
    <w:name w:val="Стиль5 Знак"/>
    <w:link w:val="5"/>
    <w:rsid w:val="000304B2"/>
    <w:rPr>
      <w:b/>
      <w:bCs/>
      <w:sz w:val="24"/>
      <w:szCs w:val="24"/>
    </w:rPr>
  </w:style>
  <w:style w:type="paragraph" w:styleId="HTML">
    <w:name w:val="HTML Preformatted"/>
    <w:basedOn w:val="a"/>
    <w:link w:val="HTML0"/>
    <w:uiPriority w:val="99"/>
    <w:rsid w:val="000304B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alibri" w:hAnsi="Courier New"/>
      <w:kern w:val="0"/>
      <w:sz w:val="26"/>
      <w:szCs w:val="26"/>
    </w:rPr>
  </w:style>
  <w:style w:type="character" w:customStyle="1" w:styleId="HTML0">
    <w:name w:val="Стандартный HTML Знак"/>
    <w:link w:val="HTML"/>
    <w:uiPriority w:val="99"/>
    <w:rsid w:val="000304B2"/>
    <w:rPr>
      <w:rFonts w:ascii="Courier New" w:eastAsia="Calibri" w:hAnsi="Courier New"/>
      <w:sz w:val="26"/>
      <w:szCs w:val="26"/>
    </w:rPr>
  </w:style>
  <w:style w:type="paragraph" w:customStyle="1" w:styleId="15">
    <w:name w:val="Цитата1"/>
    <w:basedOn w:val="a"/>
    <w:uiPriority w:val="99"/>
    <w:rsid w:val="000304B2"/>
    <w:pPr>
      <w:widowControl/>
      <w:suppressAutoHyphens w:val="0"/>
      <w:ind w:left="-851" w:right="-1192" w:firstLine="851"/>
      <w:jc w:val="center"/>
    </w:pPr>
    <w:rPr>
      <w:rFonts w:eastAsia="Times New Roman"/>
      <w:b/>
      <w:kern w:val="0"/>
      <w:sz w:val="28"/>
      <w:szCs w:val="20"/>
    </w:rPr>
  </w:style>
  <w:style w:type="paragraph" w:customStyle="1" w:styleId="22">
    <w:name w:val="Стиль2"/>
    <w:basedOn w:val="a"/>
    <w:link w:val="23"/>
    <w:qFormat/>
    <w:rsid w:val="000304B2"/>
    <w:pPr>
      <w:widowControl/>
      <w:suppressAutoHyphens w:val="0"/>
      <w:ind w:right="141"/>
      <w:jc w:val="center"/>
    </w:pPr>
    <w:rPr>
      <w:rFonts w:eastAsia="Times New Roman"/>
      <w:b/>
      <w:i/>
      <w:kern w:val="0"/>
      <w:sz w:val="28"/>
      <w:szCs w:val="28"/>
    </w:rPr>
  </w:style>
  <w:style w:type="character" w:customStyle="1" w:styleId="23">
    <w:name w:val="Стиль2 Знак"/>
    <w:link w:val="22"/>
    <w:rsid w:val="000304B2"/>
    <w:rPr>
      <w:b/>
      <w:i/>
      <w:sz w:val="28"/>
      <w:szCs w:val="28"/>
    </w:rPr>
  </w:style>
  <w:style w:type="character" w:customStyle="1" w:styleId="FontStyle207">
    <w:name w:val="Font Style207"/>
    <w:uiPriority w:val="99"/>
    <w:rsid w:val="00B12A88"/>
    <w:rPr>
      <w:rFonts w:ascii="Century Schoolbook" w:hAnsi="Century Schoolbook" w:cs="Century Schoolbook"/>
      <w:sz w:val="18"/>
      <w:szCs w:val="18"/>
    </w:rPr>
  </w:style>
  <w:style w:type="paragraph" w:customStyle="1" w:styleId="Style11">
    <w:name w:val="Style11"/>
    <w:basedOn w:val="a"/>
    <w:uiPriority w:val="99"/>
    <w:rsid w:val="00B12A88"/>
    <w:pPr>
      <w:suppressAutoHyphens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eastAsia="Times New Roman" w:hAnsi="Tahoma" w:cs="Tahoma"/>
      <w:kern w:val="0"/>
    </w:rPr>
  </w:style>
  <w:style w:type="character" w:customStyle="1" w:styleId="FontStyle210">
    <w:name w:val="Font Style210"/>
    <w:uiPriority w:val="99"/>
    <w:rsid w:val="00B12A88"/>
    <w:rPr>
      <w:rFonts w:ascii="Microsoft Sans Serif" w:hAnsi="Microsoft Sans Serif" w:cs="Microsoft Sans Serif"/>
      <w:b/>
      <w:bCs/>
      <w:spacing w:val="-10"/>
      <w:sz w:val="46"/>
      <w:szCs w:val="46"/>
    </w:rPr>
  </w:style>
  <w:style w:type="paragraph" w:customStyle="1" w:styleId="16">
    <w:name w:val="Обычный1"/>
    <w:rsid w:val="00B12A88"/>
    <w:pPr>
      <w:widowControl w:val="0"/>
      <w:snapToGrid w:val="0"/>
      <w:spacing w:line="300" w:lineRule="auto"/>
      <w:ind w:firstLine="460"/>
      <w:jc w:val="both"/>
    </w:pPr>
    <w:rPr>
      <w:sz w:val="22"/>
    </w:rPr>
  </w:style>
  <w:style w:type="paragraph" w:customStyle="1" w:styleId="FR2">
    <w:name w:val="FR2"/>
    <w:rsid w:val="00B12A88"/>
    <w:pPr>
      <w:widowControl w:val="0"/>
      <w:autoSpaceDE w:val="0"/>
      <w:autoSpaceDN w:val="0"/>
      <w:ind w:left="560" w:hanging="420"/>
    </w:pPr>
    <w:rPr>
      <w:rFonts w:ascii="Arial" w:hAnsi="Arial" w:cs="Arial"/>
      <w:sz w:val="28"/>
      <w:szCs w:val="28"/>
    </w:rPr>
  </w:style>
  <w:style w:type="paragraph" w:customStyle="1" w:styleId="17">
    <w:name w:val="Стиль1"/>
    <w:basedOn w:val="a"/>
    <w:link w:val="18"/>
    <w:qFormat/>
    <w:rsid w:val="00B12A88"/>
    <w:pPr>
      <w:widowControl/>
      <w:tabs>
        <w:tab w:val="left" w:pos="-3828"/>
      </w:tabs>
      <w:suppressAutoHyphens w:val="0"/>
      <w:ind w:right="141"/>
      <w:jc w:val="center"/>
      <w:outlineLvl w:val="0"/>
    </w:pPr>
    <w:rPr>
      <w:rFonts w:eastAsia="Times New Roman"/>
      <w:b/>
      <w:kern w:val="0"/>
      <w:sz w:val="28"/>
      <w:szCs w:val="28"/>
      <w:u w:val="single"/>
    </w:rPr>
  </w:style>
  <w:style w:type="character" w:customStyle="1" w:styleId="18">
    <w:name w:val="Стиль1 Знак"/>
    <w:link w:val="17"/>
    <w:rsid w:val="00B12A88"/>
    <w:rPr>
      <w:b/>
      <w:sz w:val="28"/>
      <w:szCs w:val="28"/>
      <w:u w:val="single"/>
    </w:rPr>
  </w:style>
  <w:style w:type="paragraph" w:customStyle="1" w:styleId="41">
    <w:name w:val="Стиль4"/>
    <w:basedOn w:val="3"/>
    <w:link w:val="42"/>
    <w:qFormat/>
    <w:rsid w:val="00B12A88"/>
    <w:pPr>
      <w:keepNext/>
      <w:widowControl/>
      <w:tabs>
        <w:tab w:val="clear" w:pos="0"/>
      </w:tabs>
      <w:suppressAutoHyphens w:val="0"/>
      <w:spacing w:before="120" w:after="120"/>
      <w:jc w:val="center"/>
    </w:pPr>
    <w:rPr>
      <w:rFonts w:eastAsia="Times New Roman"/>
      <w:kern w:val="0"/>
      <w:sz w:val="24"/>
      <w:szCs w:val="24"/>
    </w:rPr>
  </w:style>
  <w:style w:type="character" w:customStyle="1" w:styleId="42">
    <w:name w:val="Стиль4 Знак"/>
    <w:link w:val="41"/>
    <w:rsid w:val="00B12A88"/>
    <w:rPr>
      <w:b/>
      <w:bCs/>
      <w:sz w:val="24"/>
      <w:szCs w:val="24"/>
    </w:rPr>
  </w:style>
  <w:style w:type="paragraph" w:customStyle="1" w:styleId="Style24">
    <w:name w:val="Style24"/>
    <w:basedOn w:val="a"/>
    <w:uiPriority w:val="99"/>
    <w:rsid w:val="00B12A88"/>
    <w:pPr>
      <w:suppressAutoHyphens w:val="0"/>
      <w:autoSpaceDE w:val="0"/>
      <w:autoSpaceDN w:val="0"/>
      <w:adjustRightInd w:val="0"/>
      <w:spacing w:line="262" w:lineRule="exact"/>
      <w:ind w:firstLine="355"/>
    </w:pPr>
    <w:rPr>
      <w:rFonts w:ascii="Tahoma" w:eastAsia="Times New Roman" w:hAnsi="Tahoma" w:cs="Tahoma"/>
      <w:kern w:val="0"/>
    </w:rPr>
  </w:style>
  <w:style w:type="character" w:customStyle="1" w:styleId="FontStyle227">
    <w:name w:val="Font Style227"/>
    <w:uiPriority w:val="99"/>
    <w:rsid w:val="00B12A88"/>
    <w:rPr>
      <w:rFonts w:ascii="Microsoft Sans Serif" w:hAnsi="Microsoft Sans Serif" w:cs="Microsoft Sans Serif"/>
      <w:b/>
      <w:bCs/>
      <w:sz w:val="20"/>
      <w:szCs w:val="20"/>
    </w:rPr>
  </w:style>
  <w:style w:type="paragraph" w:customStyle="1" w:styleId="Style18">
    <w:name w:val="Style18"/>
    <w:basedOn w:val="a"/>
    <w:uiPriority w:val="99"/>
    <w:rsid w:val="00B12A88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</w:rPr>
  </w:style>
  <w:style w:type="paragraph" w:customStyle="1" w:styleId="Style99">
    <w:name w:val="Style99"/>
    <w:basedOn w:val="a"/>
    <w:uiPriority w:val="99"/>
    <w:rsid w:val="00B12A88"/>
    <w:pPr>
      <w:suppressAutoHyphens w:val="0"/>
      <w:autoSpaceDE w:val="0"/>
      <w:autoSpaceDN w:val="0"/>
      <w:adjustRightInd w:val="0"/>
    </w:pPr>
    <w:rPr>
      <w:rFonts w:ascii="Tahoma" w:eastAsia="Times New Roman" w:hAnsi="Tahoma" w:cs="Tahoma"/>
      <w:kern w:val="0"/>
    </w:rPr>
  </w:style>
  <w:style w:type="character" w:customStyle="1" w:styleId="FontStyle267">
    <w:name w:val="Font Style267"/>
    <w:uiPriority w:val="99"/>
    <w:rsid w:val="00B12A88"/>
    <w:rPr>
      <w:rFonts w:ascii="Franklin Gothic Medium" w:hAnsi="Franklin Gothic Medium" w:cs="Franklin Gothic Medium"/>
      <w:sz w:val="20"/>
      <w:szCs w:val="20"/>
    </w:rPr>
  </w:style>
  <w:style w:type="character" w:customStyle="1" w:styleId="FontStyle292">
    <w:name w:val="Font Style292"/>
    <w:uiPriority w:val="99"/>
    <w:rsid w:val="00B12A88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FontStyle226">
    <w:name w:val="Font Style226"/>
    <w:uiPriority w:val="99"/>
    <w:rsid w:val="00B12A88"/>
    <w:rPr>
      <w:rFonts w:ascii="Century Schoolbook" w:hAnsi="Century Schoolbook" w:cs="Century Schoolbook"/>
      <w:sz w:val="18"/>
      <w:szCs w:val="18"/>
    </w:rPr>
  </w:style>
  <w:style w:type="paragraph" w:customStyle="1" w:styleId="Style118">
    <w:name w:val="Style118"/>
    <w:basedOn w:val="a"/>
    <w:uiPriority w:val="99"/>
    <w:rsid w:val="00B12A88"/>
    <w:pPr>
      <w:suppressAutoHyphens w:val="0"/>
      <w:autoSpaceDE w:val="0"/>
      <w:autoSpaceDN w:val="0"/>
      <w:adjustRightInd w:val="0"/>
      <w:spacing w:line="262" w:lineRule="exact"/>
      <w:ind w:firstLine="461"/>
      <w:jc w:val="both"/>
    </w:pPr>
    <w:rPr>
      <w:rFonts w:ascii="Tahoma" w:eastAsia="Times New Roman" w:hAnsi="Tahoma" w:cs="Tahoma"/>
      <w:kern w:val="0"/>
    </w:rPr>
  </w:style>
  <w:style w:type="paragraph" w:customStyle="1" w:styleId="Style46">
    <w:name w:val="Style46"/>
    <w:basedOn w:val="a"/>
    <w:uiPriority w:val="99"/>
    <w:rsid w:val="00B12A88"/>
    <w:pPr>
      <w:suppressAutoHyphens w:val="0"/>
      <w:autoSpaceDE w:val="0"/>
      <w:autoSpaceDN w:val="0"/>
      <w:adjustRightInd w:val="0"/>
      <w:spacing w:line="264" w:lineRule="exact"/>
    </w:pPr>
    <w:rPr>
      <w:rFonts w:ascii="Tahoma" w:eastAsia="Times New Roman" w:hAnsi="Tahoma" w:cs="Tahoma"/>
      <w:kern w:val="0"/>
    </w:rPr>
  </w:style>
  <w:style w:type="character" w:customStyle="1" w:styleId="FontStyle280">
    <w:name w:val="Font Style280"/>
    <w:uiPriority w:val="99"/>
    <w:rsid w:val="00B12A88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af5">
    <w:name w:val="Без интервала Знак"/>
    <w:link w:val="af4"/>
    <w:uiPriority w:val="1"/>
    <w:rsid w:val="00727AE8"/>
    <w:rPr>
      <w:rFonts w:eastAsia="Lucida Sans Unicode"/>
      <w:kern w:val="1"/>
      <w:sz w:val="24"/>
      <w:szCs w:val="24"/>
      <w:lang w:bidi="ar-SA"/>
    </w:rPr>
  </w:style>
  <w:style w:type="character" w:styleId="af7">
    <w:name w:val="Hyperlink"/>
    <w:uiPriority w:val="99"/>
    <w:unhideWhenUsed/>
    <w:rsid w:val="00727AE8"/>
    <w:rPr>
      <w:color w:val="0000FF"/>
      <w:u w:val="single"/>
    </w:rPr>
  </w:style>
  <w:style w:type="paragraph" w:styleId="af8">
    <w:name w:val="header"/>
    <w:basedOn w:val="a"/>
    <w:link w:val="af9"/>
    <w:uiPriority w:val="99"/>
    <w:unhideWhenUsed/>
    <w:rsid w:val="007A25D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rsid w:val="007A25DC"/>
    <w:rPr>
      <w:rFonts w:eastAsia="Lucida Sans Unicode"/>
      <w:kern w:val="1"/>
      <w:sz w:val="24"/>
      <w:szCs w:val="24"/>
    </w:rPr>
  </w:style>
  <w:style w:type="paragraph" w:styleId="afa">
    <w:name w:val="footer"/>
    <w:basedOn w:val="a"/>
    <w:link w:val="afb"/>
    <w:uiPriority w:val="99"/>
    <w:unhideWhenUsed/>
    <w:rsid w:val="007A25DC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rsid w:val="007A25DC"/>
    <w:rPr>
      <w:rFonts w:eastAsia="Lucida Sans Unicode"/>
      <w:kern w:val="1"/>
      <w:sz w:val="24"/>
      <w:szCs w:val="24"/>
    </w:rPr>
  </w:style>
  <w:style w:type="table" w:styleId="afc">
    <w:name w:val="Table Grid"/>
    <w:basedOn w:val="a2"/>
    <w:uiPriority w:val="59"/>
    <w:rsid w:val="007942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a1"/>
    <w:link w:val="90"/>
    <w:rsid w:val="008364ED"/>
    <w:rPr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364ED"/>
    <w:pPr>
      <w:shd w:val="clear" w:color="auto" w:fill="FFFFFF"/>
      <w:suppressAutoHyphens w:val="0"/>
      <w:spacing w:after="480" w:line="0" w:lineRule="atLeast"/>
      <w:jc w:val="center"/>
    </w:pPr>
    <w:rPr>
      <w:rFonts w:eastAsia="Times New Roman"/>
      <w:b/>
      <w:bCs/>
      <w:kern w:val="0"/>
      <w:sz w:val="28"/>
      <w:szCs w:val="28"/>
    </w:rPr>
  </w:style>
  <w:style w:type="character" w:customStyle="1" w:styleId="24">
    <w:name w:val="Основной текст (2)_"/>
    <w:basedOn w:val="a1"/>
    <w:link w:val="25"/>
    <w:rsid w:val="008364ED"/>
    <w:rPr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4"/>
    <w:rsid w:val="008364ED"/>
    <w:rPr>
      <w:b/>
      <w:b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0">
    <w:name w:val="Основной текст (2) + 11 pt"/>
    <w:basedOn w:val="24"/>
    <w:rsid w:val="008364ED"/>
    <w:rPr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211pt1">
    <w:name w:val="Основной текст (2) + 11 pt;Полужирный;Курсив"/>
    <w:basedOn w:val="24"/>
    <w:rsid w:val="008364ED"/>
    <w:rPr>
      <w:b/>
      <w:bCs/>
      <w:i/>
      <w:i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24pt">
    <w:name w:val="Основной текст (2) + 4 pt;Курсив"/>
    <w:basedOn w:val="24"/>
    <w:rsid w:val="008364ED"/>
    <w:rPr>
      <w:i/>
      <w:iCs/>
      <w:color w:val="000000"/>
      <w:spacing w:val="0"/>
      <w:w w:val="100"/>
      <w:position w:val="0"/>
      <w:sz w:val="8"/>
      <w:szCs w:val="8"/>
      <w:lang w:val="en-US" w:eastAsia="en-US" w:bidi="en-US"/>
    </w:rPr>
  </w:style>
  <w:style w:type="paragraph" w:customStyle="1" w:styleId="25">
    <w:name w:val="Основной текст (2)"/>
    <w:basedOn w:val="a"/>
    <w:link w:val="24"/>
    <w:rsid w:val="008364ED"/>
    <w:pPr>
      <w:shd w:val="clear" w:color="auto" w:fill="FFFFFF"/>
      <w:suppressAutoHyphens w:val="0"/>
      <w:spacing w:before="240" w:line="322" w:lineRule="exact"/>
      <w:ind w:hanging="380"/>
      <w:jc w:val="both"/>
    </w:pPr>
    <w:rPr>
      <w:rFonts w:eastAsia="Times New Roman"/>
      <w:kern w:val="0"/>
      <w:sz w:val="28"/>
      <w:szCs w:val="28"/>
    </w:rPr>
  </w:style>
  <w:style w:type="character" w:customStyle="1" w:styleId="afd">
    <w:name w:val="Сноска_"/>
    <w:basedOn w:val="a1"/>
    <w:link w:val="afe"/>
    <w:rsid w:val="008E3424"/>
    <w:rPr>
      <w:sz w:val="28"/>
      <w:szCs w:val="28"/>
      <w:shd w:val="clear" w:color="auto" w:fill="FFFFFF"/>
    </w:rPr>
  </w:style>
  <w:style w:type="paragraph" w:customStyle="1" w:styleId="afe">
    <w:name w:val="Сноска"/>
    <w:basedOn w:val="a"/>
    <w:link w:val="afd"/>
    <w:rsid w:val="008E3424"/>
    <w:pPr>
      <w:shd w:val="clear" w:color="auto" w:fill="FFFFFF"/>
      <w:suppressAutoHyphens w:val="0"/>
      <w:spacing w:after="180" w:line="0" w:lineRule="atLeast"/>
      <w:ind w:hanging="380"/>
      <w:jc w:val="both"/>
    </w:pPr>
    <w:rPr>
      <w:rFonts w:eastAsia="Times New Roman"/>
      <w:kern w:val="0"/>
      <w:sz w:val="28"/>
      <w:szCs w:val="28"/>
    </w:rPr>
  </w:style>
  <w:style w:type="character" w:customStyle="1" w:styleId="26">
    <w:name w:val="Основной текст (2) + Полужирный;Курсив"/>
    <w:basedOn w:val="24"/>
    <w:rsid w:val="003515D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7">
    <w:name w:val="Основной текст (2) + Полужирный"/>
    <w:basedOn w:val="24"/>
    <w:rsid w:val="003515D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9pt">
    <w:name w:val="Основной текст (2) + 9 pt;Полужирный"/>
    <w:basedOn w:val="24"/>
    <w:rsid w:val="00DA36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1">
    <w:name w:val="Заголовок №6_"/>
    <w:basedOn w:val="a1"/>
    <w:link w:val="62"/>
    <w:rsid w:val="00D35306"/>
    <w:rPr>
      <w:b/>
      <w:bCs/>
      <w:sz w:val="28"/>
      <w:szCs w:val="28"/>
      <w:shd w:val="clear" w:color="auto" w:fill="FFFFFF"/>
    </w:rPr>
  </w:style>
  <w:style w:type="paragraph" w:customStyle="1" w:styleId="62">
    <w:name w:val="Заголовок №6"/>
    <w:basedOn w:val="a"/>
    <w:link w:val="61"/>
    <w:rsid w:val="00D35306"/>
    <w:pPr>
      <w:shd w:val="clear" w:color="auto" w:fill="FFFFFF"/>
      <w:suppressAutoHyphens w:val="0"/>
      <w:spacing w:after="240" w:line="0" w:lineRule="atLeast"/>
      <w:ind w:hanging="1860"/>
      <w:jc w:val="both"/>
      <w:outlineLvl w:val="5"/>
    </w:pPr>
    <w:rPr>
      <w:rFonts w:eastAsia="Times New Roman"/>
      <w:b/>
      <w:bCs/>
      <w:kern w:val="0"/>
      <w:sz w:val="28"/>
      <w:szCs w:val="28"/>
    </w:rPr>
  </w:style>
  <w:style w:type="character" w:customStyle="1" w:styleId="213pt">
    <w:name w:val="Основной текст (2) + 13 pt;Курсив"/>
    <w:basedOn w:val="24"/>
    <w:rsid w:val="00D3530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0">
    <w:name w:val="Основной текст (12)_"/>
    <w:basedOn w:val="a1"/>
    <w:link w:val="121"/>
    <w:rsid w:val="009C521B"/>
    <w:rPr>
      <w:sz w:val="22"/>
      <w:szCs w:val="22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9C521B"/>
    <w:pPr>
      <w:shd w:val="clear" w:color="auto" w:fill="FFFFFF"/>
      <w:suppressAutoHyphens w:val="0"/>
      <w:spacing w:line="394" w:lineRule="exact"/>
      <w:ind w:hanging="360"/>
      <w:jc w:val="both"/>
    </w:pPr>
    <w:rPr>
      <w:rFonts w:eastAsia="Times New Roman"/>
      <w:kern w:val="0"/>
      <w:sz w:val="22"/>
      <w:szCs w:val="22"/>
    </w:rPr>
  </w:style>
  <w:style w:type="character" w:customStyle="1" w:styleId="295pt">
    <w:name w:val="Основной текст (2) + 9;5 pt;Полужирный"/>
    <w:basedOn w:val="24"/>
    <w:rsid w:val="009C5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">
    <w:name w:val="Основной текст (7)_"/>
    <w:basedOn w:val="a1"/>
    <w:link w:val="72"/>
    <w:rsid w:val="009C521B"/>
    <w:rPr>
      <w:b/>
      <w:bCs/>
      <w:sz w:val="34"/>
      <w:szCs w:val="34"/>
      <w:shd w:val="clear" w:color="auto" w:fill="FFFFFF"/>
    </w:rPr>
  </w:style>
  <w:style w:type="character" w:customStyle="1" w:styleId="714pt">
    <w:name w:val="Основной текст (7) + 14 pt"/>
    <w:basedOn w:val="71"/>
    <w:rsid w:val="009C521B"/>
    <w:rPr>
      <w:color w:val="000000"/>
      <w:spacing w:val="0"/>
      <w:w w:val="100"/>
      <w:position w:val="0"/>
      <w:sz w:val="28"/>
      <w:szCs w:val="28"/>
      <w:lang w:val="ru-RU" w:eastAsia="ru-RU" w:bidi="ru-RU"/>
    </w:rPr>
  </w:style>
  <w:style w:type="paragraph" w:customStyle="1" w:styleId="72">
    <w:name w:val="Основной текст (7)"/>
    <w:basedOn w:val="a"/>
    <w:link w:val="71"/>
    <w:rsid w:val="009C521B"/>
    <w:pPr>
      <w:shd w:val="clear" w:color="auto" w:fill="FFFFFF"/>
      <w:suppressAutoHyphens w:val="0"/>
      <w:spacing w:after="60" w:line="389" w:lineRule="exact"/>
      <w:jc w:val="center"/>
    </w:pPr>
    <w:rPr>
      <w:rFonts w:eastAsia="Times New Roman"/>
      <w:b/>
      <w:bCs/>
      <w:kern w:val="0"/>
      <w:sz w:val="34"/>
      <w:szCs w:val="34"/>
    </w:rPr>
  </w:style>
  <w:style w:type="character" w:customStyle="1" w:styleId="217pt">
    <w:name w:val="Основной текст (2) + 17 pt;Полужирный"/>
    <w:basedOn w:val="24"/>
    <w:rsid w:val="009C521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paragraph" w:styleId="aff">
    <w:name w:val="List Paragraph"/>
    <w:basedOn w:val="a"/>
    <w:link w:val="aff0"/>
    <w:uiPriority w:val="34"/>
    <w:qFormat/>
    <w:rsid w:val="007C451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paragraph" w:customStyle="1" w:styleId="Default">
    <w:name w:val="Default"/>
    <w:rsid w:val="007C451F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WW8Num8z6">
    <w:name w:val="WW8Num8z6"/>
    <w:rsid w:val="00064ACA"/>
  </w:style>
  <w:style w:type="character" w:customStyle="1" w:styleId="apple-converted-space">
    <w:name w:val="apple-converted-space"/>
    <w:basedOn w:val="a1"/>
    <w:rsid w:val="008B5D07"/>
  </w:style>
  <w:style w:type="character" w:styleId="aff1">
    <w:name w:val="Emphasis"/>
    <w:basedOn w:val="a1"/>
    <w:qFormat/>
    <w:rsid w:val="008B5D07"/>
    <w:rPr>
      <w:i/>
      <w:iCs/>
    </w:rPr>
  </w:style>
  <w:style w:type="character" w:customStyle="1" w:styleId="c4">
    <w:name w:val="c4"/>
    <w:basedOn w:val="a1"/>
    <w:rsid w:val="008B5D07"/>
  </w:style>
  <w:style w:type="paragraph" w:customStyle="1" w:styleId="c6">
    <w:name w:val="c6"/>
    <w:basedOn w:val="a"/>
    <w:rsid w:val="008B5D07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10">
    <w:name w:val="Заголовок 1 Знак"/>
    <w:basedOn w:val="a1"/>
    <w:link w:val="1"/>
    <w:uiPriority w:val="9"/>
    <w:rsid w:val="008F2D43"/>
    <w:rPr>
      <w:b/>
      <w:sz w:val="28"/>
    </w:rPr>
  </w:style>
  <w:style w:type="character" w:customStyle="1" w:styleId="20">
    <w:name w:val="Заголовок 2 Знак"/>
    <w:basedOn w:val="a1"/>
    <w:link w:val="2"/>
    <w:uiPriority w:val="9"/>
    <w:rsid w:val="008F2D43"/>
    <w:rPr>
      <w:rFonts w:ascii="Times" w:eastAsiaTheme="minorHAnsi" w:hAnsi="Times" w:cstheme="minorBidi"/>
      <w:b/>
      <w:bCs/>
      <w:sz w:val="36"/>
      <w:szCs w:val="36"/>
    </w:rPr>
  </w:style>
  <w:style w:type="character" w:customStyle="1" w:styleId="40">
    <w:name w:val="Заголовок 4 Знак"/>
    <w:basedOn w:val="a1"/>
    <w:link w:val="4"/>
    <w:uiPriority w:val="9"/>
    <w:rsid w:val="008F2D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8F2D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semiHidden/>
    <w:rsid w:val="008F2D4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rsid w:val="008F2D43"/>
    <w:rPr>
      <w:rFonts w:eastAsia="Lucida Sans Unicode"/>
      <w:b/>
      <w:bCs/>
      <w:kern w:val="1"/>
      <w:sz w:val="27"/>
      <w:szCs w:val="27"/>
    </w:rPr>
  </w:style>
  <w:style w:type="character" w:customStyle="1" w:styleId="aff0">
    <w:name w:val="Абзац списка Знак"/>
    <w:link w:val="aff"/>
    <w:uiPriority w:val="34"/>
    <w:rsid w:val="008F2D43"/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1"/>
    <w:link w:val="a0"/>
    <w:rsid w:val="008F2D43"/>
    <w:rPr>
      <w:rFonts w:eastAsia="Lucida Sans Unicode"/>
      <w:kern w:val="1"/>
      <w:sz w:val="24"/>
      <w:szCs w:val="24"/>
    </w:rPr>
  </w:style>
  <w:style w:type="paragraph" w:styleId="28">
    <w:name w:val="Body Text 2"/>
    <w:basedOn w:val="a"/>
    <w:link w:val="29"/>
    <w:rsid w:val="008F2D43"/>
    <w:pPr>
      <w:widowControl/>
      <w:suppressAutoHyphens w:val="0"/>
      <w:jc w:val="center"/>
    </w:pPr>
    <w:rPr>
      <w:rFonts w:eastAsia="Times New Roman"/>
      <w:b/>
      <w:kern w:val="0"/>
      <w:sz w:val="28"/>
      <w:szCs w:val="20"/>
    </w:rPr>
  </w:style>
  <w:style w:type="character" w:customStyle="1" w:styleId="29">
    <w:name w:val="Основной текст 2 Знак"/>
    <w:basedOn w:val="a1"/>
    <w:link w:val="28"/>
    <w:rsid w:val="008F2D43"/>
    <w:rPr>
      <w:b/>
      <w:sz w:val="28"/>
    </w:rPr>
  </w:style>
  <w:style w:type="paragraph" w:customStyle="1" w:styleId="normal">
    <w:name w:val="normal"/>
    <w:rsid w:val="008F2D43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ntStyle209">
    <w:name w:val="Font Style209"/>
    <w:basedOn w:val="a1"/>
    <w:uiPriority w:val="99"/>
    <w:rsid w:val="008F2D43"/>
    <w:rPr>
      <w:rFonts w:ascii="Microsoft Sans Serif" w:hAnsi="Microsoft Sans Serif" w:cs="Microsoft Sans Serif"/>
      <w:b/>
      <w:bCs/>
      <w:sz w:val="26"/>
      <w:szCs w:val="26"/>
    </w:rPr>
  </w:style>
  <w:style w:type="character" w:customStyle="1" w:styleId="ad">
    <w:name w:val="Обычный (веб) Знак"/>
    <w:link w:val="ac"/>
    <w:uiPriority w:val="99"/>
    <w:locked/>
    <w:rsid w:val="008F2D43"/>
    <w:rPr>
      <w:rFonts w:eastAsia="Lucida Sans Unicode"/>
      <w:kern w:val="1"/>
      <w:sz w:val="24"/>
      <w:szCs w:val="24"/>
    </w:rPr>
  </w:style>
  <w:style w:type="character" w:customStyle="1" w:styleId="af1">
    <w:name w:val="Основной текст с отступом Знак"/>
    <w:basedOn w:val="a1"/>
    <w:link w:val="af0"/>
    <w:rsid w:val="008F2D43"/>
    <w:rPr>
      <w:rFonts w:eastAsia="Lucida Sans Unicode"/>
      <w:kern w:val="1"/>
      <w:sz w:val="24"/>
      <w:szCs w:val="24"/>
    </w:rPr>
  </w:style>
  <w:style w:type="paragraph" w:styleId="aff2">
    <w:name w:val="Balloon Text"/>
    <w:basedOn w:val="a"/>
    <w:link w:val="aff3"/>
    <w:uiPriority w:val="99"/>
    <w:semiHidden/>
    <w:unhideWhenUsed/>
    <w:rsid w:val="008F2D43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/>
    </w:rPr>
  </w:style>
  <w:style w:type="character" w:customStyle="1" w:styleId="aff3">
    <w:name w:val="Текст выноски Знак"/>
    <w:basedOn w:val="a1"/>
    <w:link w:val="aff2"/>
    <w:uiPriority w:val="99"/>
    <w:semiHidden/>
    <w:rsid w:val="008F2D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-share-form-button">
    <w:name w:val="b-share-form-button"/>
    <w:basedOn w:val="a1"/>
    <w:rsid w:val="008F2D43"/>
  </w:style>
  <w:style w:type="character" w:customStyle="1" w:styleId="small">
    <w:name w:val="small"/>
    <w:basedOn w:val="a1"/>
    <w:rsid w:val="008F2D43"/>
  </w:style>
  <w:style w:type="paragraph" w:customStyle="1" w:styleId="poem">
    <w:name w:val="poem"/>
    <w:basedOn w:val="a"/>
    <w:rsid w:val="008F2D43"/>
    <w:pPr>
      <w:widowControl/>
      <w:suppressAutoHyphens w:val="0"/>
      <w:spacing w:before="100" w:beforeAutospacing="1" w:after="100" w:afterAutospacing="1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stx">
    <w:name w:val="stx"/>
    <w:basedOn w:val="a"/>
    <w:rsid w:val="008F2D43"/>
    <w:pPr>
      <w:widowControl/>
      <w:suppressAutoHyphens w:val="0"/>
      <w:spacing w:before="100" w:beforeAutospacing="1" w:after="100" w:afterAutospacing="1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dlg">
    <w:name w:val="dlg"/>
    <w:basedOn w:val="a"/>
    <w:rsid w:val="008F2D43"/>
    <w:pPr>
      <w:widowControl/>
      <w:suppressAutoHyphens w:val="0"/>
      <w:spacing w:before="100" w:beforeAutospacing="1" w:after="100" w:afterAutospacing="1"/>
    </w:pPr>
    <w:rPr>
      <w:rFonts w:ascii="Times" w:eastAsiaTheme="minorHAnsi" w:hAnsi="Times" w:cstheme="minorBidi"/>
      <w:kern w:val="0"/>
      <w:sz w:val="20"/>
      <w:szCs w:val="20"/>
    </w:rPr>
  </w:style>
  <w:style w:type="paragraph" w:customStyle="1" w:styleId="ParagraphStyle">
    <w:name w:val="Paragraph Style"/>
    <w:rsid w:val="008F2D43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f4">
    <w:name w:val="Тип"/>
    <w:basedOn w:val="a"/>
    <w:link w:val="aff5"/>
    <w:qFormat/>
    <w:rsid w:val="008F2D43"/>
    <w:pPr>
      <w:widowControl/>
      <w:suppressAutoHyphens w:val="0"/>
      <w:jc w:val="center"/>
    </w:pPr>
    <w:rPr>
      <w:rFonts w:eastAsia="Calibri"/>
      <w:b/>
      <w:i/>
      <w:kern w:val="0"/>
      <w:sz w:val="28"/>
      <w:szCs w:val="28"/>
      <w:lang w:eastAsia="en-US"/>
    </w:rPr>
  </w:style>
  <w:style w:type="character" w:customStyle="1" w:styleId="aff5">
    <w:name w:val="Тип Знак"/>
    <w:link w:val="aff4"/>
    <w:rsid w:val="008F2D43"/>
    <w:rPr>
      <w:rFonts w:eastAsia="Calibri"/>
      <w:b/>
      <w:i/>
      <w:sz w:val="28"/>
      <w:szCs w:val="28"/>
      <w:lang w:eastAsia="en-US"/>
    </w:rPr>
  </w:style>
  <w:style w:type="paragraph" w:customStyle="1" w:styleId="19">
    <w:name w:val="Без интервала1"/>
    <w:uiPriority w:val="99"/>
    <w:qFormat/>
    <w:rsid w:val="008F2D43"/>
    <w:rPr>
      <w:rFonts w:ascii="Calibri" w:hAnsi="Calibri"/>
      <w:sz w:val="22"/>
      <w:szCs w:val="22"/>
    </w:rPr>
  </w:style>
  <w:style w:type="paragraph" w:customStyle="1" w:styleId="msonormalcxspmiddle">
    <w:name w:val="msonormalcxspmiddle"/>
    <w:basedOn w:val="a"/>
    <w:rsid w:val="008F2D43"/>
    <w:pPr>
      <w:widowControl/>
      <w:suppressAutoHyphens w:val="0"/>
      <w:spacing w:before="100" w:beforeAutospacing="1" w:after="100" w:afterAutospacing="1"/>
    </w:pPr>
    <w:rPr>
      <w:rFonts w:ascii="Calibri" w:eastAsia="Times New Roman" w:hAnsi="Calibri"/>
      <w:kern w:val="0"/>
      <w:lang w:val="en-US" w:eastAsia="en-US" w:bidi="en-US"/>
    </w:rPr>
  </w:style>
  <w:style w:type="character" w:customStyle="1" w:styleId="c0">
    <w:name w:val="c0"/>
    <w:rsid w:val="008F2D43"/>
  </w:style>
  <w:style w:type="paragraph" w:customStyle="1" w:styleId="c5">
    <w:name w:val="c5"/>
    <w:basedOn w:val="a"/>
    <w:rsid w:val="008F2D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8F2D43"/>
    <w:pPr>
      <w:widowControl/>
      <w:suppressAutoHyphens w:val="0"/>
    </w:pPr>
    <w:rPr>
      <w:rFonts w:eastAsia="Times New Roman"/>
      <w:kern w:val="0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2D43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Style1">
    <w:name w:val="Style1"/>
    <w:basedOn w:val="a"/>
    <w:rsid w:val="008F2D43"/>
    <w:pPr>
      <w:suppressAutoHyphens w:val="0"/>
      <w:autoSpaceDE w:val="0"/>
      <w:autoSpaceDN w:val="0"/>
      <w:adjustRightInd w:val="0"/>
      <w:jc w:val="both"/>
    </w:pPr>
    <w:rPr>
      <w:rFonts w:ascii="Calibri" w:eastAsia="Times New Roman" w:hAnsi="Calibri"/>
      <w:kern w:val="0"/>
    </w:rPr>
  </w:style>
  <w:style w:type="character" w:customStyle="1" w:styleId="FontStyle162">
    <w:name w:val="Font Style162"/>
    <w:rsid w:val="008F2D43"/>
    <w:rPr>
      <w:rFonts w:ascii="Calibri" w:hAnsi="Calibri" w:cs="Calibri"/>
      <w:b/>
      <w:bCs/>
      <w:spacing w:val="-20"/>
      <w:sz w:val="52"/>
      <w:szCs w:val="52"/>
    </w:rPr>
  </w:style>
  <w:style w:type="paragraph" w:customStyle="1" w:styleId="c7">
    <w:name w:val="c7"/>
    <w:basedOn w:val="a"/>
    <w:rsid w:val="008F2D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3">
    <w:name w:val="c3"/>
    <w:basedOn w:val="a1"/>
    <w:rsid w:val="008F2D43"/>
  </w:style>
  <w:style w:type="paragraph" w:customStyle="1" w:styleId="c1">
    <w:name w:val="c1"/>
    <w:basedOn w:val="a"/>
    <w:rsid w:val="008F2D43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18">
    <w:name w:val="c18"/>
    <w:basedOn w:val="a1"/>
    <w:rsid w:val="008F2D43"/>
  </w:style>
  <w:style w:type="character" w:customStyle="1" w:styleId="c34">
    <w:name w:val="c34"/>
    <w:basedOn w:val="a1"/>
    <w:rsid w:val="008F2D43"/>
  </w:style>
  <w:style w:type="paragraph" w:customStyle="1" w:styleId="Pa6">
    <w:name w:val="Pa6"/>
    <w:basedOn w:val="Default"/>
    <w:next w:val="Default"/>
    <w:uiPriority w:val="99"/>
    <w:rsid w:val="008F2D43"/>
    <w:pPr>
      <w:spacing w:line="181" w:lineRule="atLeast"/>
    </w:pPr>
    <w:rPr>
      <w:rFonts w:ascii="PragmaticaLightC" w:eastAsiaTheme="minorHAnsi" w:hAnsi="PragmaticaLightC" w:cstheme="minorBidi"/>
      <w:color w:val="auto"/>
      <w:lang w:eastAsia="en-US"/>
    </w:rPr>
  </w:style>
  <w:style w:type="character" w:customStyle="1" w:styleId="A60">
    <w:name w:val="A6"/>
    <w:uiPriority w:val="99"/>
    <w:rsid w:val="008F2D43"/>
    <w:rPr>
      <w:rFonts w:cs="PragmaticaLightC"/>
      <w:b/>
      <w:bCs/>
      <w:color w:val="000000"/>
      <w:sz w:val="16"/>
      <w:szCs w:val="16"/>
    </w:rPr>
  </w:style>
  <w:style w:type="paragraph" w:customStyle="1" w:styleId="Pa11">
    <w:name w:val="Pa11"/>
    <w:basedOn w:val="Default"/>
    <w:next w:val="Default"/>
    <w:uiPriority w:val="99"/>
    <w:rsid w:val="008F2D43"/>
    <w:pPr>
      <w:spacing w:line="181" w:lineRule="atLeast"/>
    </w:pPr>
    <w:rPr>
      <w:rFonts w:ascii="PragmaticaLightC" w:eastAsiaTheme="minorHAnsi" w:hAnsi="PragmaticaLightC" w:cstheme="minorBidi"/>
      <w:color w:val="auto"/>
      <w:lang w:eastAsia="en-US"/>
    </w:rPr>
  </w:style>
  <w:style w:type="paragraph" w:customStyle="1" w:styleId="Pa9">
    <w:name w:val="Pa9"/>
    <w:basedOn w:val="Default"/>
    <w:next w:val="Default"/>
    <w:uiPriority w:val="99"/>
    <w:rsid w:val="008F2D43"/>
    <w:pPr>
      <w:spacing w:line="181" w:lineRule="atLeast"/>
    </w:pPr>
    <w:rPr>
      <w:rFonts w:ascii="PragmaticaLightC" w:eastAsiaTheme="minorHAnsi" w:hAnsi="PragmaticaLightC" w:cstheme="minorBidi"/>
      <w:color w:val="auto"/>
      <w:lang w:eastAsia="en-US"/>
    </w:rPr>
  </w:style>
  <w:style w:type="character" w:customStyle="1" w:styleId="c14">
    <w:name w:val="c14"/>
    <w:basedOn w:val="a1"/>
    <w:rsid w:val="008F2D43"/>
  </w:style>
  <w:style w:type="character" w:customStyle="1" w:styleId="c42">
    <w:name w:val="c42"/>
    <w:basedOn w:val="a1"/>
    <w:rsid w:val="008F2D43"/>
  </w:style>
  <w:style w:type="character" w:customStyle="1" w:styleId="FontStyle217">
    <w:name w:val="Font Style217"/>
    <w:rsid w:val="008F2D43"/>
    <w:rPr>
      <w:rFonts w:ascii="Microsoft Sans Serif" w:hAnsi="Microsoft Sans Serif" w:cs="Microsoft Sans Serif"/>
      <w:sz w:val="14"/>
      <w:szCs w:val="14"/>
    </w:rPr>
  </w:style>
  <w:style w:type="paragraph" w:customStyle="1" w:styleId="Style139">
    <w:name w:val="Style139"/>
    <w:basedOn w:val="a"/>
    <w:rsid w:val="008F2D43"/>
    <w:pPr>
      <w:suppressAutoHyphens w:val="0"/>
      <w:autoSpaceDE w:val="0"/>
      <w:autoSpaceDN w:val="0"/>
      <w:adjustRightInd w:val="0"/>
      <w:spacing w:line="202" w:lineRule="exact"/>
    </w:pPr>
    <w:rPr>
      <w:rFonts w:ascii="Tahoma" w:eastAsia="Times New Roman" w:hAnsi="Tahoma" w:cs="Tahoma"/>
      <w:kern w:val="0"/>
    </w:rPr>
  </w:style>
  <w:style w:type="character" w:customStyle="1" w:styleId="A20">
    <w:name w:val="A2"/>
    <w:uiPriority w:val="99"/>
    <w:rsid w:val="009E6900"/>
    <w:rPr>
      <w:rFonts w:cs="PragmaticaC"/>
      <w:color w:val="000000"/>
      <w:sz w:val="20"/>
      <w:szCs w:val="20"/>
    </w:rPr>
  </w:style>
  <w:style w:type="paragraph" w:customStyle="1" w:styleId="Pa48">
    <w:name w:val="Pa48"/>
    <w:basedOn w:val="a"/>
    <w:next w:val="a"/>
    <w:uiPriority w:val="99"/>
    <w:rsid w:val="009E6900"/>
    <w:pPr>
      <w:widowControl/>
      <w:suppressAutoHyphens w:val="0"/>
      <w:autoSpaceDE w:val="0"/>
      <w:autoSpaceDN w:val="0"/>
      <w:adjustRightInd w:val="0"/>
      <w:spacing w:line="221" w:lineRule="atLeast"/>
    </w:pPr>
    <w:rPr>
      <w:rFonts w:ascii="SchoolBookC" w:eastAsia="Times New Roman" w:hAnsi="SchoolBookC"/>
      <w:kern w:val="0"/>
    </w:rPr>
  </w:style>
  <w:style w:type="paragraph" w:customStyle="1" w:styleId="Pa22">
    <w:name w:val="Pa22"/>
    <w:basedOn w:val="a"/>
    <w:next w:val="a"/>
    <w:uiPriority w:val="99"/>
    <w:rsid w:val="009E6900"/>
    <w:pPr>
      <w:widowControl/>
      <w:suppressAutoHyphens w:val="0"/>
      <w:autoSpaceDE w:val="0"/>
      <w:autoSpaceDN w:val="0"/>
      <w:adjustRightInd w:val="0"/>
      <w:spacing w:line="201" w:lineRule="atLeast"/>
    </w:pPr>
    <w:rPr>
      <w:rFonts w:ascii="SchoolBookC" w:eastAsia="Times New Roman" w:hAnsi="SchoolBookC"/>
      <w:kern w:val="0"/>
    </w:rPr>
  </w:style>
  <w:style w:type="character" w:customStyle="1" w:styleId="MicrosoftSansSerif9pt">
    <w:name w:val="Основной текст + Microsoft Sans Serif;9 pt"/>
    <w:rsid w:val="009E690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A14">
    <w:name w:val="A14"/>
    <w:uiPriority w:val="99"/>
    <w:rsid w:val="009E6900"/>
    <w:rPr>
      <w:rFonts w:cs="SchoolBookC"/>
      <w:b/>
      <w:bCs/>
      <w:color w:val="000000"/>
      <w:sz w:val="21"/>
      <w:szCs w:val="21"/>
    </w:rPr>
  </w:style>
  <w:style w:type="character" w:customStyle="1" w:styleId="A15">
    <w:name w:val="A15"/>
    <w:uiPriority w:val="99"/>
    <w:rsid w:val="009E6900"/>
    <w:rPr>
      <w:rFonts w:cs="SchoolBookC"/>
      <w:color w:val="000000"/>
      <w:sz w:val="19"/>
      <w:szCs w:val="19"/>
    </w:rPr>
  </w:style>
  <w:style w:type="paragraph" w:customStyle="1" w:styleId="Pa52">
    <w:name w:val="Pa52"/>
    <w:basedOn w:val="Default"/>
    <w:next w:val="Default"/>
    <w:uiPriority w:val="99"/>
    <w:rsid w:val="009E6900"/>
    <w:pPr>
      <w:spacing w:line="201" w:lineRule="atLeast"/>
    </w:pPr>
    <w:rPr>
      <w:rFonts w:ascii="SchoolBookC" w:eastAsia="Times New Roman" w:hAnsi="SchoolBookC" w:cs="Times New Roman"/>
      <w:color w:val="auto"/>
    </w:rPr>
  </w:style>
  <w:style w:type="character" w:customStyle="1" w:styleId="8">
    <w:name w:val="Основной текст (8) + Не полужирный"/>
    <w:aliases w:val="Курсив38"/>
    <w:basedOn w:val="a1"/>
    <w:uiPriority w:val="99"/>
    <w:rsid w:val="00ED3257"/>
    <w:rPr>
      <w:rFonts w:ascii="Arial" w:eastAsia="Arial Unicode MS" w:hAnsi="Arial" w:cs="Arial"/>
      <w:b/>
      <w:bCs/>
      <w:i/>
      <w:iCs/>
      <w:sz w:val="16"/>
      <w:szCs w:val="16"/>
      <w:shd w:val="clear" w:color="auto" w:fill="FFFFFF"/>
      <w:lang w:eastAsia="ru-RU"/>
    </w:rPr>
  </w:style>
  <w:style w:type="paragraph" w:customStyle="1" w:styleId="1a">
    <w:name w:val="Основной текст1"/>
    <w:basedOn w:val="a"/>
    <w:rsid w:val="002D2080"/>
    <w:pPr>
      <w:widowControl/>
      <w:shd w:val="clear" w:color="auto" w:fill="FFFFFF"/>
      <w:spacing w:before="240" w:line="259" w:lineRule="exact"/>
      <w:ind w:hanging="220"/>
      <w:jc w:val="both"/>
    </w:pPr>
    <w:rPr>
      <w:rFonts w:eastAsia="Times New Roman"/>
      <w:color w:val="000000"/>
      <w:kern w:val="0"/>
      <w:sz w:val="20"/>
      <w:szCs w:val="20"/>
      <w:lang w:eastAsia="ar-SA"/>
    </w:rPr>
  </w:style>
  <w:style w:type="paragraph" w:customStyle="1" w:styleId="2a">
    <w:name w:val="Без интервала2"/>
    <w:rsid w:val="00A1511D"/>
    <w:rPr>
      <w:rFonts w:ascii="Calibri" w:hAnsi="Calibri"/>
      <w:sz w:val="22"/>
      <w:szCs w:val="22"/>
      <w:lang w:eastAsia="en-US"/>
    </w:rPr>
  </w:style>
  <w:style w:type="character" w:customStyle="1" w:styleId="ab">
    <w:name w:val="Название Знак"/>
    <w:basedOn w:val="a1"/>
    <w:link w:val="a9"/>
    <w:rsid w:val="009308A9"/>
    <w:rPr>
      <w:rFonts w:ascii="Arial" w:eastAsia="Lucida Sans Unicode" w:hAnsi="Arial" w:cs="Tahoma"/>
      <w:kern w:val="1"/>
      <w:sz w:val="28"/>
      <w:szCs w:val="28"/>
    </w:rPr>
  </w:style>
  <w:style w:type="paragraph" w:customStyle="1" w:styleId="ConsPlusNormal">
    <w:name w:val="ConsPlusNormal"/>
    <w:rsid w:val="005679EB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26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3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54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9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87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22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00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2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9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93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8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97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14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6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099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60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98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2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9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038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86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E0FD1-7279-4934-8FE1-1E23C76418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39</Pages>
  <Words>11654</Words>
  <Characters>66434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</dc:creator>
  <cp:keywords/>
  <dc:description/>
  <cp:lastModifiedBy>User</cp:lastModifiedBy>
  <cp:revision>48</cp:revision>
  <cp:lastPrinted>2021-09-07T09:04:00Z</cp:lastPrinted>
  <dcterms:created xsi:type="dcterms:W3CDTF">2019-08-28T05:43:00Z</dcterms:created>
  <dcterms:modified xsi:type="dcterms:W3CDTF">2021-09-08T11:15:00Z</dcterms:modified>
</cp:coreProperties>
</file>